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F6DD" w14:textId="56975B0A" w:rsidR="00016E9B" w:rsidRPr="00C169C6" w:rsidRDefault="00BB25EA" w:rsidP="00E50CBA">
      <w:pPr>
        <w:pStyle w:val="Heading1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Успешан викенд за наше такмичаре</w:t>
      </w:r>
    </w:p>
    <w:p w14:paraId="39C0940E" w14:textId="59AB54E4" w:rsidR="00D70C41" w:rsidRPr="00E50CBA" w:rsidRDefault="00D70C41" w:rsidP="00E50CBA">
      <w:pPr>
        <w:spacing w:after="0"/>
        <w:rPr>
          <w:sz w:val="16"/>
          <w:szCs w:val="16"/>
          <w:lang w:val="en-GB"/>
        </w:rPr>
      </w:pPr>
    </w:p>
    <w:p w14:paraId="1CE484C6" w14:textId="7CCECAB6" w:rsidR="00653A7F" w:rsidRPr="00C169C6" w:rsidRDefault="00653A7F" w:rsidP="00E50CB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C169C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У суботу, </w:t>
      </w:r>
      <w:r w:rsidR="00785096">
        <w:rPr>
          <w:rFonts w:ascii="Times New Roman" w:hAnsi="Times New Roman"/>
          <w:b/>
          <w:bCs/>
          <w:sz w:val="24"/>
          <w:szCs w:val="24"/>
          <w:lang w:val="sr-Latn-RS"/>
        </w:rPr>
        <w:t>24</w:t>
      </w:r>
      <w:r w:rsidRPr="00C169C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. </w:t>
      </w:r>
      <w:r w:rsidR="000E7AEA" w:rsidRPr="00C169C6">
        <w:rPr>
          <w:rFonts w:ascii="Times New Roman" w:hAnsi="Times New Roman"/>
          <w:b/>
          <w:bCs/>
          <w:sz w:val="24"/>
          <w:szCs w:val="24"/>
          <w:lang w:val="sr-Cyrl-RS"/>
        </w:rPr>
        <w:t>фебруара</w:t>
      </w:r>
      <w:r w:rsidRPr="00C169C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је одржано општинско такмичење из </w:t>
      </w:r>
      <w:r w:rsidR="00785096">
        <w:rPr>
          <w:rFonts w:ascii="Times New Roman" w:hAnsi="Times New Roman"/>
          <w:b/>
          <w:bCs/>
          <w:sz w:val="24"/>
          <w:szCs w:val="24"/>
          <w:lang w:val="sr-Cyrl-RS"/>
        </w:rPr>
        <w:t>физике</w:t>
      </w:r>
      <w:r w:rsidR="008B5F3D" w:rsidRPr="00C169C6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  <w:r w:rsidR="008B5F3D" w:rsidRPr="00C169C6">
        <w:rPr>
          <w:rFonts w:ascii="Times New Roman" w:hAnsi="Times New Roman"/>
          <w:b/>
          <w:bCs/>
          <w:sz w:val="24"/>
          <w:szCs w:val="24"/>
          <w:lang w:val="sr-Cyrl-RS"/>
        </w:rPr>
        <w:t>у ОШ „</w:t>
      </w:r>
      <w:r w:rsidR="00785096">
        <w:rPr>
          <w:rFonts w:ascii="Times New Roman" w:hAnsi="Times New Roman"/>
          <w:b/>
          <w:bCs/>
          <w:sz w:val="24"/>
          <w:szCs w:val="24"/>
          <w:lang w:val="sr-Cyrl-RS"/>
        </w:rPr>
        <w:t>Ратко</w:t>
      </w:r>
      <w:r w:rsidR="00CD5919" w:rsidRPr="00C169C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785096">
        <w:rPr>
          <w:rFonts w:ascii="Times New Roman" w:hAnsi="Times New Roman"/>
          <w:b/>
          <w:bCs/>
          <w:sz w:val="24"/>
          <w:szCs w:val="24"/>
          <w:lang w:val="sr-Cyrl-RS"/>
        </w:rPr>
        <w:t>Митровић</w:t>
      </w:r>
      <w:r w:rsidR="00A5478E" w:rsidRPr="00C169C6">
        <w:rPr>
          <w:rFonts w:ascii="Times New Roman" w:hAnsi="Times New Roman"/>
          <w:b/>
          <w:bCs/>
          <w:sz w:val="24"/>
          <w:szCs w:val="24"/>
          <w:lang w:val="sr-Cyrl-RS"/>
        </w:rPr>
        <w:t>“</w:t>
      </w:r>
      <w:r w:rsidR="00E50CB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и општинско такмичење у шаху у ОШ „22. децембар“ – Горња Трепча, </w:t>
      </w:r>
      <w:r w:rsidR="000E7AEA" w:rsidRPr="00C169C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а у</w:t>
      </w:r>
      <w:r w:rsidR="0078509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недељу, 25. фебруара у нашој школи општинско</w:t>
      </w:r>
      <w:r w:rsidR="00CD5919" w:rsidRPr="00C169C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такмичење </w:t>
      </w:r>
      <w:r w:rsidR="00785096">
        <w:rPr>
          <w:rFonts w:ascii="Times New Roman" w:hAnsi="Times New Roman"/>
          <w:b/>
          <w:bCs/>
          <w:sz w:val="24"/>
          <w:szCs w:val="24"/>
          <w:lang w:val="sr-Cyrl-RS"/>
        </w:rPr>
        <w:t>из српског језика и језичке културе</w:t>
      </w:r>
      <w:r w:rsidR="000E7AEA" w:rsidRPr="00C169C6">
        <w:rPr>
          <w:rFonts w:ascii="Times New Roman" w:hAnsi="Times New Roman"/>
          <w:b/>
          <w:bCs/>
          <w:sz w:val="24"/>
          <w:szCs w:val="24"/>
          <w:lang w:val="sr-Cyrl-RS"/>
        </w:rPr>
        <w:t>.</w:t>
      </w:r>
      <w:r w:rsidR="00642FEE" w:rsidRPr="00C169C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 </w:t>
      </w:r>
      <w:r w:rsidR="00A5478E" w:rsidRPr="00C169C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C169C6">
        <w:rPr>
          <w:rFonts w:ascii="Times New Roman" w:hAnsi="Times New Roman"/>
          <w:b/>
          <w:bCs/>
          <w:sz w:val="24"/>
          <w:szCs w:val="24"/>
          <w:lang w:val="sr-Cyrl-RS"/>
        </w:rPr>
        <w:t>Ученици наше школе су остварили запажене резултате</w:t>
      </w:r>
      <w:r w:rsidR="00126576" w:rsidRPr="00C169C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и пласирали се на следећи ниво такмичења</w:t>
      </w:r>
      <w:r w:rsidRPr="00C169C6">
        <w:rPr>
          <w:rFonts w:ascii="Times New Roman" w:hAnsi="Times New Roman"/>
          <w:b/>
          <w:bCs/>
          <w:sz w:val="24"/>
          <w:szCs w:val="24"/>
          <w:lang w:val="sr-Cyrl-RS"/>
        </w:rPr>
        <w:t>. Честитамо ученицима и њиховим наставницима, с</w:t>
      </w:r>
      <w:r w:rsidR="00660126" w:rsidRPr="00C169C6">
        <w:rPr>
          <w:rFonts w:ascii="Times New Roman" w:hAnsi="Times New Roman"/>
          <w:b/>
          <w:bCs/>
          <w:sz w:val="24"/>
          <w:szCs w:val="24"/>
          <w:lang w:val="sr-Cyrl-RS"/>
        </w:rPr>
        <w:t>а</w:t>
      </w:r>
      <w:r w:rsidRPr="00C169C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жељом </w:t>
      </w:r>
      <w:r w:rsidR="008B5F3D" w:rsidRPr="00C169C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да </w:t>
      </w:r>
      <w:r w:rsidRPr="00C169C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126576" w:rsidRPr="00C169C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у </w:t>
      </w:r>
      <w:r w:rsidR="000E7AEA" w:rsidRPr="00C169C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наредним такмичењима </w:t>
      </w:r>
      <w:r w:rsidRPr="00C169C6">
        <w:rPr>
          <w:rFonts w:ascii="Times New Roman" w:hAnsi="Times New Roman"/>
          <w:b/>
          <w:bCs/>
          <w:sz w:val="24"/>
          <w:szCs w:val="24"/>
          <w:lang w:val="sr-Cyrl-RS"/>
        </w:rPr>
        <w:t>пости</w:t>
      </w:r>
      <w:r w:rsidR="00FB652C" w:rsidRPr="00C169C6">
        <w:rPr>
          <w:rFonts w:ascii="Times New Roman" w:hAnsi="Times New Roman"/>
          <w:b/>
          <w:bCs/>
          <w:sz w:val="24"/>
          <w:szCs w:val="24"/>
          <w:lang w:val="sr-Cyrl-RS"/>
        </w:rPr>
        <w:t>жу</w:t>
      </w:r>
      <w:r w:rsidRPr="00C169C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још бољ</w:t>
      </w:r>
      <w:r w:rsidR="00FB652C" w:rsidRPr="00C169C6">
        <w:rPr>
          <w:rFonts w:ascii="Times New Roman" w:hAnsi="Times New Roman"/>
          <w:b/>
          <w:bCs/>
          <w:sz w:val="24"/>
          <w:szCs w:val="24"/>
          <w:lang w:val="sr-Cyrl-RS"/>
        </w:rPr>
        <w:t>е</w:t>
      </w:r>
      <w:r w:rsidRPr="00C169C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FB652C" w:rsidRPr="00C169C6">
        <w:rPr>
          <w:rFonts w:ascii="Times New Roman" w:hAnsi="Times New Roman"/>
          <w:b/>
          <w:bCs/>
          <w:sz w:val="24"/>
          <w:szCs w:val="24"/>
          <w:lang w:val="sr-Cyrl-RS"/>
        </w:rPr>
        <w:t>резултате</w:t>
      </w:r>
      <w:r w:rsidRPr="00C169C6">
        <w:rPr>
          <w:rFonts w:ascii="Times New Roman" w:hAnsi="Times New Roman"/>
          <w:b/>
          <w:bCs/>
          <w:sz w:val="24"/>
          <w:szCs w:val="24"/>
          <w:lang w:val="sr-Cyrl-RS"/>
        </w:rPr>
        <w:t>.</w:t>
      </w:r>
    </w:p>
    <w:p w14:paraId="48666696" w14:textId="77777777" w:rsidR="00E50CBA" w:rsidRPr="00E50CBA" w:rsidRDefault="00E50CBA" w:rsidP="00E50CBA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sr-Cyrl-RS"/>
        </w:rPr>
      </w:pPr>
    </w:p>
    <w:p w14:paraId="3B67F5FA" w14:textId="1C7ED2B7" w:rsidR="000E7AEA" w:rsidRPr="0064435B" w:rsidRDefault="00785096" w:rsidP="00E50CB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sr-Latn-RS"/>
        </w:rPr>
      </w:pPr>
      <w:r>
        <w:rPr>
          <w:rFonts w:ascii="Times New Roman" w:hAnsi="Times New Roman"/>
          <w:b/>
          <w:bCs/>
          <w:sz w:val="28"/>
          <w:szCs w:val="28"/>
          <w:lang w:val="sr-Cyrl-RS"/>
        </w:rPr>
        <w:t>Физика</w:t>
      </w:r>
      <w:r w:rsidR="00CD5919">
        <w:rPr>
          <w:rFonts w:ascii="Times New Roman" w:hAnsi="Times New Roman"/>
          <w:b/>
          <w:bCs/>
          <w:sz w:val="28"/>
          <w:szCs w:val="28"/>
          <w:lang w:val="sr-Cyrl-RS"/>
        </w:rPr>
        <w:t xml:space="preserve"> - општинско</w:t>
      </w:r>
      <w:r w:rsidR="000E7AEA" w:rsidRPr="00AA1CD4">
        <w:rPr>
          <w:rFonts w:ascii="Times New Roman" w:hAnsi="Times New Roman"/>
          <w:b/>
          <w:bCs/>
          <w:sz w:val="28"/>
          <w:szCs w:val="28"/>
          <w:lang w:val="sr-Cyrl-RS"/>
        </w:rPr>
        <w:t>:</w:t>
      </w:r>
    </w:p>
    <w:tbl>
      <w:tblPr>
        <w:tblW w:w="6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1317"/>
        <w:gridCol w:w="1699"/>
      </w:tblGrid>
      <w:tr w:rsidR="00785096" w:rsidRPr="00896E25" w14:paraId="1DB726E0" w14:textId="77777777" w:rsidTr="00361656">
        <w:trPr>
          <w:trHeight w:val="384"/>
          <w:jc w:val="center"/>
        </w:trPr>
        <w:tc>
          <w:tcPr>
            <w:tcW w:w="3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AE47F63" w14:textId="77777777" w:rsidR="00785096" w:rsidRPr="00896E25" w:rsidRDefault="00785096" w:rsidP="00E5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lang w:val="sr-Cyrl-RS"/>
              </w:rPr>
            </w:pPr>
            <w:r w:rsidRPr="00896E25"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7AF7B1D5" w14:textId="77777777" w:rsidR="00785096" w:rsidRPr="00896E25" w:rsidRDefault="00785096" w:rsidP="00E5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lang w:val="sr-Cyrl-RS"/>
              </w:rPr>
            </w:pPr>
            <w:r w:rsidRPr="00896E25"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6E336A" w14:textId="77777777" w:rsidR="00785096" w:rsidRPr="00896E25" w:rsidRDefault="00785096" w:rsidP="00E5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lang w:val="sr-Cyrl-RS"/>
              </w:rPr>
            </w:pPr>
            <w:r w:rsidRPr="00896E25"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lang w:val="sr-Cyrl-RS"/>
              </w:rPr>
              <w:t>Место</w:t>
            </w:r>
          </w:p>
        </w:tc>
      </w:tr>
      <w:tr w:rsidR="00785096" w:rsidRPr="00896E25" w14:paraId="37EB6924" w14:textId="77777777" w:rsidTr="00361656">
        <w:trPr>
          <w:trHeight w:val="384"/>
          <w:jc w:val="center"/>
        </w:trPr>
        <w:tc>
          <w:tcPr>
            <w:tcW w:w="376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165B3027" w14:textId="339FAF26" w:rsidR="00785096" w:rsidRPr="00CE30C7" w:rsidRDefault="00785096" w:rsidP="00E50C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Анђелија Илић</w:t>
            </w:r>
          </w:p>
        </w:tc>
        <w:tc>
          <w:tcPr>
            <w:tcW w:w="131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4352F44D" w14:textId="77777777" w:rsidR="00785096" w:rsidRPr="00CE30C7" w:rsidRDefault="00785096" w:rsidP="00E5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0730749" w14:textId="77777777" w:rsidR="00785096" w:rsidRPr="00CE30C7" w:rsidRDefault="00785096" w:rsidP="00E5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</w:p>
        </w:tc>
      </w:tr>
      <w:tr w:rsidR="00785096" w:rsidRPr="00896E25" w14:paraId="462B1C39" w14:textId="77777777" w:rsidTr="00361656">
        <w:trPr>
          <w:trHeight w:val="343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5D2D59F3" w14:textId="3B997AC8" w:rsidR="00785096" w:rsidRPr="00CE30C7" w:rsidRDefault="00785096" w:rsidP="00E50C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Стефан Март</w:t>
            </w:r>
            <w:r w:rsidR="00A66A3C"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a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ћ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14:paraId="2FE0B13F" w14:textId="77777777" w:rsidR="00785096" w:rsidRPr="00CE30C7" w:rsidRDefault="00785096" w:rsidP="00E5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vAlign w:val="center"/>
          </w:tcPr>
          <w:p w14:paraId="59FC7BED" w14:textId="77777777" w:rsidR="00785096" w:rsidRPr="00CE30C7" w:rsidRDefault="00785096" w:rsidP="00E5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</w:t>
            </w:r>
          </w:p>
        </w:tc>
      </w:tr>
      <w:tr w:rsidR="00417697" w:rsidRPr="00896E25" w14:paraId="71A00F8D" w14:textId="77777777" w:rsidTr="00361656">
        <w:trPr>
          <w:trHeight w:val="343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10A9BC51" w14:textId="48AABD45" w:rsidR="00417697" w:rsidRPr="00417697" w:rsidRDefault="00417697" w:rsidP="004176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Душан Аврамовић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14:paraId="5AAA1D35" w14:textId="4342F6FC" w:rsidR="00417697" w:rsidRPr="00CE30C7" w:rsidRDefault="00417697" w:rsidP="00417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3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vAlign w:val="center"/>
          </w:tcPr>
          <w:p w14:paraId="4B2F536B" w14:textId="7A4C70AD" w:rsidR="00417697" w:rsidRPr="00CE30C7" w:rsidRDefault="00417697" w:rsidP="00417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</w:t>
            </w:r>
          </w:p>
        </w:tc>
      </w:tr>
      <w:tr w:rsidR="00417697" w:rsidRPr="00896E25" w14:paraId="19DCEDDC" w14:textId="77777777" w:rsidTr="00361656">
        <w:trPr>
          <w:trHeight w:val="364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7EE68A79" w14:textId="63C31AC9" w:rsidR="00417697" w:rsidRPr="00CE30C7" w:rsidRDefault="00417697" w:rsidP="004176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Вукашин Миловановић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14:paraId="6D5B4701" w14:textId="74A9769A" w:rsidR="00417697" w:rsidRPr="00CE30C7" w:rsidRDefault="00417697" w:rsidP="00417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Latn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Latn-RS"/>
              </w:rPr>
              <w:t>4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vAlign w:val="center"/>
          </w:tcPr>
          <w:p w14:paraId="61BFE5BA" w14:textId="72C3F3AC" w:rsidR="00417697" w:rsidRPr="00CE30C7" w:rsidRDefault="00417697" w:rsidP="00417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</w:t>
            </w:r>
          </w:p>
        </w:tc>
      </w:tr>
      <w:tr w:rsidR="00417697" w:rsidRPr="00896E25" w14:paraId="2A86A08C" w14:textId="77777777" w:rsidTr="00361656">
        <w:trPr>
          <w:trHeight w:val="343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4B9DC9DE" w14:textId="6412FE94" w:rsidR="00417697" w:rsidRPr="00CE30C7" w:rsidRDefault="00417697" w:rsidP="004176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Теа Обреновић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14:paraId="7F562548" w14:textId="0D40DC5F" w:rsidR="00417697" w:rsidRPr="00CE30C7" w:rsidRDefault="00417697" w:rsidP="00417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Latn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Latn-RS"/>
              </w:rPr>
              <w:t>4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vAlign w:val="center"/>
          </w:tcPr>
          <w:p w14:paraId="26E140FB" w14:textId="6267F63B" w:rsidR="00417697" w:rsidRPr="00CE30C7" w:rsidRDefault="00417697" w:rsidP="00417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</w:t>
            </w:r>
          </w:p>
        </w:tc>
      </w:tr>
      <w:tr w:rsidR="00417697" w:rsidRPr="00896E25" w14:paraId="3B36C1E6" w14:textId="77777777" w:rsidTr="00361656">
        <w:trPr>
          <w:trHeight w:val="384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09C9D9A7" w14:textId="1533795F" w:rsidR="00417697" w:rsidRPr="00CE30C7" w:rsidRDefault="00417697" w:rsidP="004176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Матија Чакаревић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14:paraId="1FAF9763" w14:textId="77777777" w:rsidR="00417697" w:rsidRPr="00CE30C7" w:rsidRDefault="00417697" w:rsidP="00417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vAlign w:val="center"/>
          </w:tcPr>
          <w:p w14:paraId="2E4F81E4" w14:textId="77777777" w:rsidR="00417697" w:rsidRPr="00CE30C7" w:rsidRDefault="00417697" w:rsidP="00417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</w:t>
            </w:r>
          </w:p>
        </w:tc>
      </w:tr>
      <w:tr w:rsidR="00417697" w:rsidRPr="00896E25" w14:paraId="6A232BB9" w14:textId="77777777" w:rsidTr="00361656">
        <w:trPr>
          <w:trHeight w:val="384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26E3607B" w14:textId="29335C6E" w:rsidR="00417697" w:rsidRPr="00CE30C7" w:rsidRDefault="00417697" w:rsidP="004176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Филип Чукљевић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14:paraId="7BF912F1" w14:textId="326DA2A2" w:rsidR="00417697" w:rsidRPr="00CE30C7" w:rsidRDefault="00417697" w:rsidP="00417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vAlign w:val="center"/>
          </w:tcPr>
          <w:p w14:paraId="1D58939A" w14:textId="3304DCF2" w:rsidR="00417697" w:rsidRPr="00CE30C7" w:rsidRDefault="00417697" w:rsidP="00417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</w:t>
            </w:r>
          </w:p>
        </w:tc>
      </w:tr>
      <w:tr w:rsidR="00417697" w:rsidRPr="00896E25" w14:paraId="5DF1FF08" w14:textId="77777777" w:rsidTr="00361656">
        <w:trPr>
          <w:trHeight w:val="384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239C5F97" w14:textId="3F46C307" w:rsidR="00417697" w:rsidRPr="00CE30C7" w:rsidRDefault="00417697" w:rsidP="004176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Богдан ћерамилац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14:paraId="410BD65B" w14:textId="013954C3" w:rsidR="00417697" w:rsidRPr="00CE30C7" w:rsidRDefault="00417697" w:rsidP="00417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vAlign w:val="center"/>
          </w:tcPr>
          <w:p w14:paraId="7E2B4B3A" w14:textId="0F75665A" w:rsidR="00417697" w:rsidRPr="00CE30C7" w:rsidRDefault="00417697" w:rsidP="00417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</w:t>
            </w:r>
          </w:p>
        </w:tc>
      </w:tr>
      <w:tr w:rsidR="00417697" w:rsidRPr="00896E25" w14:paraId="25FCC0A6" w14:textId="77777777" w:rsidTr="00361656">
        <w:trPr>
          <w:trHeight w:val="384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2F03E78D" w14:textId="0EFD5E59" w:rsidR="00417697" w:rsidRDefault="00417697" w:rsidP="004176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Игор Михаиловић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14:paraId="43D6D787" w14:textId="291931D5" w:rsidR="00417697" w:rsidRPr="00CE30C7" w:rsidRDefault="00417697" w:rsidP="00417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1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vAlign w:val="center"/>
          </w:tcPr>
          <w:p w14:paraId="24171E93" w14:textId="46998661" w:rsidR="00417697" w:rsidRPr="00CE30C7" w:rsidRDefault="00417697" w:rsidP="00417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</w:t>
            </w:r>
          </w:p>
        </w:tc>
      </w:tr>
      <w:tr w:rsidR="00417697" w:rsidRPr="00896E25" w14:paraId="3F660DA1" w14:textId="77777777" w:rsidTr="00361656">
        <w:trPr>
          <w:trHeight w:val="384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6755C1B6" w14:textId="0B221E8B" w:rsidR="00417697" w:rsidRDefault="00417697" w:rsidP="004176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Уна Рађеновић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14:paraId="5FF55B86" w14:textId="326FCAA5" w:rsidR="00417697" w:rsidRPr="00CE30C7" w:rsidRDefault="00417697" w:rsidP="00417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vAlign w:val="center"/>
          </w:tcPr>
          <w:p w14:paraId="62C51FE9" w14:textId="035CE6B6" w:rsidR="00417697" w:rsidRPr="00417697" w:rsidRDefault="00417697" w:rsidP="00417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Похвала</w:t>
            </w:r>
          </w:p>
        </w:tc>
      </w:tr>
      <w:tr w:rsidR="00417697" w:rsidRPr="00896E25" w14:paraId="5FDBA98C" w14:textId="77777777" w:rsidTr="00361656">
        <w:trPr>
          <w:trHeight w:val="384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3486D4A1" w14:textId="4CA8237A" w:rsidR="00417697" w:rsidRDefault="00417697" w:rsidP="004176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Хелена Ћиковић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14:paraId="33980094" w14:textId="24C9025F" w:rsidR="00417697" w:rsidRPr="00CE30C7" w:rsidRDefault="00417697" w:rsidP="00417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vAlign w:val="center"/>
          </w:tcPr>
          <w:p w14:paraId="695AEA4E" w14:textId="4E6CAE1C" w:rsidR="00417697" w:rsidRPr="00CE30C7" w:rsidRDefault="00417697" w:rsidP="00417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Похвала</w:t>
            </w:r>
          </w:p>
        </w:tc>
      </w:tr>
      <w:tr w:rsidR="00417697" w:rsidRPr="00896E25" w14:paraId="48FBBA39" w14:textId="77777777" w:rsidTr="00361656">
        <w:trPr>
          <w:trHeight w:val="384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19444A1E" w14:textId="20C38B75" w:rsidR="00417697" w:rsidRDefault="00417697" w:rsidP="004176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Соња Цветић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14:paraId="6BDC27A1" w14:textId="5CA02EB0" w:rsidR="00417697" w:rsidRPr="00CE30C7" w:rsidRDefault="00417697" w:rsidP="00417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vAlign w:val="center"/>
          </w:tcPr>
          <w:p w14:paraId="77E9374F" w14:textId="77B9078F" w:rsidR="00417697" w:rsidRPr="00CE30C7" w:rsidRDefault="00417697" w:rsidP="00417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Похвала</w:t>
            </w:r>
          </w:p>
        </w:tc>
      </w:tr>
      <w:tr w:rsidR="00417697" w:rsidRPr="00896E25" w14:paraId="1862CED7" w14:textId="77777777" w:rsidTr="00361656">
        <w:trPr>
          <w:trHeight w:val="384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29D3B4DD" w14:textId="1CB94B4D" w:rsidR="00417697" w:rsidRDefault="00417697" w:rsidP="004176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Сташа Милић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14:paraId="39CE5096" w14:textId="3BC0FC37" w:rsidR="00417697" w:rsidRPr="00CE30C7" w:rsidRDefault="00417697" w:rsidP="00417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vAlign w:val="center"/>
          </w:tcPr>
          <w:p w14:paraId="3AF65D37" w14:textId="7598A28B" w:rsidR="00417697" w:rsidRDefault="00417697" w:rsidP="00417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Похвала</w:t>
            </w:r>
          </w:p>
        </w:tc>
      </w:tr>
      <w:tr w:rsidR="00417697" w:rsidRPr="00896E25" w14:paraId="4CD9AEE4" w14:textId="77777777" w:rsidTr="00417697">
        <w:trPr>
          <w:trHeight w:val="345"/>
          <w:jc w:val="center"/>
        </w:trPr>
        <w:tc>
          <w:tcPr>
            <w:tcW w:w="376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BFA40E" w14:textId="1F7ADBBF" w:rsidR="00417697" w:rsidRPr="00CE30C7" w:rsidRDefault="00417697" w:rsidP="004176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Војин Ајдачић</w:t>
            </w:r>
          </w:p>
        </w:tc>
        <w:tc>
          <w:tcPr>
            <w:tcW w:w="13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05A054" w14:textId="1FE8B2CA" w:rsidR="00417697" w:rsidRPr="00CE30C7" w:rsidRDefault="00417697" w:rsidP="00417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1699" w:type="dxa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E477ED" w14:textId="6BE088B0" w:rsidR="00417697" w:rsidRPr="00CE30C7" w:rsidRDefault="00417697" w:rsidP="00417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</w:t>
            </w:r>
          </w:p>
        </w:tc>
      </w:tr>
      <w:tr w:rsidR="00417697" w:rsidRPr="00896E25" w14:paraId="64DAE2FB" w14:textId="77777777" w:rsidTr="00417697">
        <w:trPr>
          <w:trHeight w:val="345"/>
          <w:jc w:val="center"/>
        </w:trPr>
        <w:tc>
          <w:tcPr>
            <w:tcW w:w="3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BBC55A" w14:textId="021853E9" w:rsidR="00417697" w:rsidRPr="00417697" w:rsidRDefault="00417697" w:rsidP="004176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Стефан Луковић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8EBCAC" w14:textId="1CC4FCF7" w:rsidR="00417697" w:rsidRPr="00CE30C7" w:rsidRDefault="00417697" w:rsidP="00417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E90E6B" w14:textId="00F34B4F" w:rsidR="00417697" w:rsidRPr="00CE30C7" w:rsidRDefault="00417697" w:rsidP="00417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</w:t>
            </w:r>
          </w:p>
        </w:tc>
      </w:tr>
      <w:tr w:rsidR="00417697" w:rsidRPr="00896E25" w14:paraId="29E6BF49" w14:textId="77777777" w:rsidTr="00417697">
        <w:trPr>
          <w:trHeight w:val="345"/>
          <w:jc w:val="center"/>
        </w:trPr>
        <w:tc>
          <w:tcPr>
            <w:tcW w:w="376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1F5DEE17" w14:textId="756E793C" w:rsidR="00417697" w:rsidRDefault="00417697" w:rsidP="004176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Јелена Гогић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7183BA8D" w14:textId="0F38F206" w:rsidR="00417697" w:rsidRPr="00417697" w:rsidRDefault="00417697" w:rsidP="00417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Latn-R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65989706" w14:textId="7DC13572" w:rsidR="00417697" w:rsidRPr="00CE30C7" w:rsidRDefault="00417697" w:rsidP="00417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Похвала</w:t>
            </w:r>
          </w:p>
        </w:tc>
      </w:tr>
      <w:tr w:rsidR="00417697" w:rsidRPr="00896E25" w14:paraId="0AF36469" w14:textId="77777777" w:rsidTr="00417697">
        <w:trPr>
          <w:trHeight w:val="366"/>
          <w:jc w:val="center"/>
        </w:trPr>
        <w:tc>
          <w:tcPr>
            <w:tcW w:w="3763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297F7F91" w14:textId="575F925D" w:rsidR="00417697" w:rsidRPr="00CE30C7" w:rsidRDefault="00417697" w:rsidP="004176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Ања Недић</w:t>
            </w:r>
          </w:p>
        </w:tc>
        <w:tc>
          <w:tcPr>
            <w:tcW w:w="131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1B4D9B7F" w14:textId="1FB0CA2A" w:rsidR="00417697" w:rsidRPr="00CE30C7" w:rsidRDefault="00417697" w:rsidP="00417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III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1699" w:type="dxa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B5304FF" w14:textId="2F488A4A" w:rsidR="00417697" w:rsidRPr="00CE30C7" w:rsidRDefault="00417697" w:rsidP="00417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II</w:t>
            </w:r>
          </w:p>
        </w:tc>
      </w:tr>
    </w:tbl>
    <w:p w14:paraId="471FFFAF" w14:textId="77777777" w:rsidR="00E50CBA" w:rsidRPr="00E50CBA" w:rsidRDefault="00E50CBA" w:rsidP="00E50CBA">
      <w:pPr>
        <w:spacing w:after="0"/>
        <w:jc w:val="both"/>
        <w:rPr>
          <w:rFonts w:ascii="Times New Roman" w:hAnsi="Times New Roman"/>
          <w:b/>
          <w:bCs/>
          <w:sz w:val="16"/>
          <w:szCs w:val="16"/>
          <w:lang w:val="sr-Cyrl-RS"/>
        </w:rPr>
      </w:pPr>
    </w:p>
    <w:p w14:paraId="16BACD36" w14:textId="31A0BE82" w:rsidR="00E50CBA" w:rsidRDefault="00E50CBA" w:rsidP="00E50CB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Шах: </w:t>
      </w:r>
    </w:p>
    <w:tbl>
      <w:tblPr>
        <w:tblW w:w="6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6"/>
        <w:gridCol w:w="1321"/>
        <w:gridCol w:w="1704"/>
      </w:tblGrid>
      <w:tr w:rsidR="00E50CBA" w:rsidRPr="00896E25" w14:paraId="6B817D98" w14:textId="77777777" w:rsidTr="007B75D5">
        <w:trPr>
          <w:trHeight w:val="337"/>
          <w:jc w:val="center"/>
        </w:trPr>
        <w:tc>
          <w:tcPr>
            <w:tcW w:w="3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B7F4D01" w14:textId="77777777" w:rsidR="00E50CBA" w:rsidRPr="00896E25" w:rsidRDefault="00E50CBA" w:rsidP="00E5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lang w:val="sr-Cyrl-RS"/>
              </w:rPr>
            </w:pPr>
            <w:r w:rsidRPr="00896E25"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1DB9FE13" w14:textId="77777777" w:rsidR="00E50CBA" w:rsidRPr="00896E25" w:rsidRDefault="00E50CBA" w:rsidP="00E5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lang w:val="sr-Cyrl-RS"/>
              </w:rPr>
            </w:pPr>
            <w:r w:rsidRPr="00896E25"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7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54E929" w14:textId="77777777" w:rsidR="00E50CBA" w:rsidRPr="00896E25" w:rsidRDefault="00E50CBA" w:rsidP="00E5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lang w:val="sr-Cyrl-RS"/>
              </w:rPr>
            </w:pPr>
            <w:r w:rsidRPr="00896E25"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lang w:val="sr-Cyrl-RS"/>
              </w:rPr>
              <w:t>Место</w:t>
            </w:r>
          </w:p>
        </w:tc>
      </w:tr>
      <w:tr w:rsidR="00E50CBA" w:rsidRPr="00896E25" w14:paraId="143064CD" w14:textId="77777777" w:rsidTr="007B75D5">
        <w:trPr>
          <w:trHeight w:val="337"/>
          <w:jc w:val="center"/>
        </w:trPr>
        <w:tc>
          <w:tcPr>
            <w:tcW w:w="3776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61BC16CC" w14:textId="254B2596" w:rsidR="00E50CBA" w:rsidRPr="00CE30C7" w:rsidRDefault="00E50CBA" w:rsidP="00E50C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Константин Трифуновић</w:t>
            </w:r>
          </w:p>
        </w:tc>
        <w:tc>
          <w:tcPr>
            <w:tcW w:w="1321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07C37424" w14:textId="7692B0EC" w:rsidR="00E50CBA" w:rsidRPr="00CE30C7" w:rsidRDefault="00E50CBA" w:rsidP="007B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1</w:t>
            </w:r>
          </w:p>
        </w:tc>
        <w:tc>
          <w:tcPr>
            <w:tcW w:w="1704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704B4F5C" w14:textId="350711D6" w:rsidR="00E50CBA" w:rsidRPr="00CE30C7" w:rsidRDefault="00E50CBA" w:rsidP="007B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</w:t>
            </w:r>
          </w:p>
        </w:tc>
      </w:tr>
      <w:tr w:rsidR="00E50CBA" w:rsidRPr="00896E25" w14:paraId="498F362F" w14:textId="77777777" w:rsidTr="007B75D5">
        <w:trPr>
          <w:trHeight w:val="300"/>
          <w:jc w:val="center"/>
        </w:trPr>
        <w:tc>
          <w:tcPr>
            <w:tcW w:w="3776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1F97C100" w14:textId="2B3B9D7F" w:rsidR="00E50CBA" w:rsidRPr="00CE30C7" w:rsidRDefault="00E50CBA" w:rsidP="00E50C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Сара Стојковић</w:t>
            </w:r>
          </w:p>
        </w:tc>
        <w:tc>
          <w:tcPr>
            <w:tcW w:w="1321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1BD3DD24" w14:textId="3F7148A3" w:rsidR="00E50CBA" w:rsidRPr="00E50CBA" w:rsidRDefault="00E50CBA" w:rsidP="007B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1</w:t>
            </w:r>
          </w:p>
        </w:tc>
        <w:tc>
          <w:tcPr>
            <w:tcW w:w="1704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14:paraId="29D77423" w14:textId="2BD28B86" w:rsidR="00E50CBA" w:rsidRPr="00CE30C7" w:rsidRDefault="00E50CBA" w:rsidP="007B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</w:p>
        </w:tc>
      </w:tr>
      <w:tr w:rsidR="00E50CBA" w:rsidRPr="00896E25" w14:paraId="44FA5E43" w14:textId="77777777" w:rsidTr="007B75D5">
        <w:trPr>
          <w:trHeight w:val="319"/>
          <w:jc w:val="center"/>
        </w:trPr>
        <w:tc>
          <w:tcPr>
            <w:tcW w:w="3776" w:type="dxa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161E9041" w14:textId="10E3663B" w:rsidR="00E50CBA" w:rsidRPr="00CE30C7" w:rsidRDefault="00E50CBA" w:rsidP="00E50C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Калина Крупеж</w:t>
            </w:r>
          </w:p>
        </w:tc>
        <w:tc>
          <w:tcPr>
            <w:tcW w:w="1321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2D90C5A9" w14:textId="2909EDC3" w:rsidR="00E50CBA" w:rsidRPr="00E50CBA" w:rsidRDefault="00E50CBA" w:rsidP="007B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Latn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1</w:t>
            </w:r>
          </w:p>
        </w:tc>
        <w:tc>
          <w:tcPr>
            <w:tcW w:w="1704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14:paraId="25FBB924" w14:textId="66736355" w:rsidR="00E50CBA" w:rsidRPr="00CE30C7" w:rsidRDefault="00E50CBA" w:rsidP="007B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</w:t>
            </w:r>
          </w:p>
        </w:tc>
      </w:tr>
      <w:tr w:rsidR="00E50CBA" w:rsidRPr="00896E25" w14:paraId="34BD5CFD" w14:textId="77777777" w:rsidTr="007B75D5">
        <w:trPr>
          <w:trHeight w:val="300"/>
          <w:jc w:val="center"/>
        </w:trPr>
        <w:tc>
          <w:tcPr>
            <w:tcW w:w="377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53FF156B" w14:textId="28D1AAE9" w:rsidR="00E50CBA" w:rsidRPr="00CE30C7" w:rsidRDefault="00E50CBA" w:rsidP="00E50C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Филип Чикириз</w:t>
            </w:r>
          </w:p>
        </w:tc>
        <w:tc>
          <w:tcPr>
            <w:tcW w:w="13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7BE584FB" w14:textId="26D1B184" w:rsidR="00E50CBA" w:rsidRPr="00E50CBA" w:rsidRDefault="00E50CBA" w:rsidP="007B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3</w:t>
            </w:r>
          </w:p>
        </w:tc>
        <w:tc>
          <w:tcPr>
            <w:tcW w:w="1704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2F2B8C98" w14:textId="5593CCEC" w:rsidR="00E50CBA" w:rsidRPr="00CE30C7" w:rsidRDefault="00E50CBA" w:rsidP="007B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</w:p>
        </w:tc>
      </w:tr>
      <w:tr w:rsidR="00792C5D" w:rsidRPr="00896E25" w14:paraId="68D05F03" w14:textId="77777777" w:rsidTr="007B75D5">
        <w:trPr>
          <w:trHeight w:val="337"/>
          <w:jc w:val="center"/>
        </w:trPr>
        <w:tc>
          <w:tcPr>
            <w:tcW w:w="3776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5FA53179" w14:textId="3BAED3A7" w:rsidR="00792C5D" w:rsidRPr="00CE30C7" w:rsidRDefault="00792C5D" w:rsidP="00792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Павле Милетић</w:t>
            </w:r>
          </w:p>
        </w:tc>
        <w:tc>
          <w:tcPr>
            <w:tcW w:w="1321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5F67C772" w14:textId="46936091" w:rsidR="00792C5D" w:rsidRPr="00CE30C7" w:rsidRDefault="00792C5D" w:rsidP="007B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1</w:t>
            </w:r>
          </w:p>
        </w:tc>
        <w:tc>
          <w:tcPr>
            <w:tcW w:w="1704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14:paraId="2B5B4E1C" w14:textId="51B70C8E" w:rsidR="00792C5D" w:rsidRPr="00CE30C7" w:rsidRDefault="00792C5D" w:rsidP="007B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</w:t>
            </w:r>
          </w:p>
        </w:tc>
      </w:tr>
    </w:tbl>
    <w:p w14:paraId="0F807DB9" w14:textId="77777777" w:rsidR="00E50CBA" w:rsidRPr="00E50CBA" w:rsidRDefault="00E50CBA" w:rsidP="00E50CBA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sr-Cyrl-RS"/>
        </w:rPr>
      </w:pPr>
    </w:p>
    <w:p w14:paraId="0C74D80E" w14:textId="4E4FC4A2" w:rsidR="00CD5919" w:rsidRPr="00AA1CD4" w:rsidRDefault="00785096" w:rsidP="00E50CBA">
      <w:pPr>
        <w:pStyle w:val="Header"/>
        <w:jc w:val="both"/>
        <w:rPr>
          <w:b/>
          <w:bCs/>
          <w:noProof/>
          <w:sz w:val="28"/>
          <w:szCs w:val="28"/>
          <w:lang w:val="sr-Cyrl-RS"/>
        </w:rPr>
      </w:pPr>
      <w:r>
        <w:rPr>
          <w:b/>
          <w:bCs/>
          <w:noProof/>
          <w:sz w:val="28"/>
          <w:szCs w:val="28"/>
          <w:lang w:val="sr-Cyrl-RS"/>
        </w:rPr>
        <w:t>Српски језик и језичка култура</w:t>
      </w:r>
      <w:r w:rsidR="00CD5919" w:rsidRPr="00AA1CD4">
        <w:rPr>
          <w:b/>
          <w:bCs/>
          <w:noProof/>
          <w:sz w:val="28"/>
          <w:szCs w:val="28"/>
          <w:lang w:val="sr-Cyrl-RS"/>
        </w:rPr>
        <w:t>:</w:t>
      </w:r>
    </w:p>
    <w:tbl>
      <w:tblPr>
        <w:tblW w:w="6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1317"/>
        <w:gridCol w:w="1699"/>
      </w:tblGrid>
      <w:tr w:rsidR="00785096" w:rsidRPr="00896E25" w14:paraId="16EADA98" w14:textId="77777777" w:rsidTr="00CE30C7">
        <w:trPr>
          <w:trHeight w:val="384"/>
          <w:jc w:val="center"/>
        </w:trPr>
        <w:tc>
          <w:tcPr>
            <w:tcW w:w="3763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4B1CDC22" w14:textId="77777777" w:rsidR="00785096" w:rsidRPr="00896E25" w:rsidRDefault="00785096" w:rsidP="00E5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lang w:val="sr-Cyrl-RS"/>
              </w:rPr>
            </w:pPr>
            <w:r w:rsidRPr="00896E25"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317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2D35D5CD" w14:textId="77777777" w:rsidR="00785096" w:rsidRPr="00896E25" w:rsidRDefault="00785096" w:rsidP="00E5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lang w:val="sr-Cyrl-RS"/>
              </w:rPr>
            </w:pPr>
            <w:r w:rsidRPr="00896E25"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699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0557DDF6" w14:textId="77777777" w:rsidR="00785096" w:rsidRPr="00896E25" w:rsidRDefault="00785096" w:rsidP="00E5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lang w:val="sr-Cyrl-RS"/>
              </w:rPr>
            </w:pPr>
            <w:r w:rsidRPr="00896E25"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lang w:val="sr-Cyrl-RS"/>
              </w:rPr>
              <w:t>Место</w:t>
            </w:r>
          </w:p>
        </w:tc>
      </w:tr>
      <w:tr w:rsidR="00CE30C7" w:rsidRPr="00896E25" w14:paraId="7CFE79BA" w14:textId="77777777" w:rsidTr="00CE30C7">
        <w:trPr>
          <w:trHeight w:val="366"/>
          <w:jc w:val="center"/>
        </w:trPr>
        <w:tc>
          <w:tcPr>
            <w:tcW w:w="3763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4AD0C3D9" w14:textId="03C91EF4" w:rsidR="00CE30C7" w:rsidRPr="00CE30C7" w:rsidRDefault="00CE30C7" w:rsidP="00E50C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Тијана Вуковић</w:t>
            </w:r>
          </w:p>
        </w:tc>
        <w:tc>
          <w:tcPr>
            <w:tcW w:w="131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F63260" w14:textId="43A43DA9" w:rsidR="00CE30C7" w:rsidRPr="00CE30C7" w:rsidRDefault="00CE30C7" w:rsidP="00E5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5</w:t>
            </w:r>
          </w:p>
        </w:tc>
        <w:tc>
          <w:tcPr>
            <w:tcW w:w="1699" w:type="dxa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0F75EDA" w14:textId="69166CC9" w:rsidR="00CE30C7" w:rsidRPr="00CE30C7" w:rsidRDefault="00CE30C7" w:rsidP="00E5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</w:t>
            </w:r>
          </w:p>
        </w:tc>
      </w:tr>
      <w:tr w:rsidR="00CE30C7" w:rsidRPr="00896E25" w14:paraId="5744FF3F" w14:textId="77777777" w:rsidTr="00CE30C7">
        <w:trPr>
          <w:trHeight w:val="366"/>
          <w:jc w:val="center"/>
        </w:trPr>
        <w:tc>
          <w:tcPr>
            <w:tcW w:w="3763" w:type="dxa"/>
            <w:tcBorders>
              <w:left w:val="doub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990DF0A" w14:textId="55B51CDA" w:rsidR="00CE30C7" w:rsidRPr="00CE30C7" w:rsidRDefault="00CE30C7" w:rsidP="00E50C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Андрија Обућина</w:t>
            </w:r>
          </w:p>
        </w:tc>
        <w:tc>
          <w:tcPr>
            <w:tcW w:w="131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94FE2" w14:textId="67AA0243" w:rsidR="00CE30C7" w:rsidRPr="00CE30C7" w:rsidRDefault="00CE30C7" w:rsidP="00E5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699" w:type="dxa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70A755C" w14:textId="7FF641D2" w:rsidR="00CE30C7" w:rsidRPr="00CE30C7" w:rsidRDefault="00CE30C7" w:rsidP="00E5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II</w:t>
            </w:r>
          </w:p>
        </w:tc>
      </w:tr>
      <w:tr w:rsidR="00CE30C7" w:rsidRPr="00896E25" w14:paraId="58DE4643" w14:textId="77777777" w:rsidTr="00CE30C7">
        <w:trPr>
          <w:trHeight w:val="366"/>
          <w:jc w:val="center"/>
        </w:trPr>
        <w:tc>
          <w:tcPr>
            <w:tcW w:w="376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0EFE7" w14:textId="2020C977" w:rsidR="00CE30C7" w:rsidRPr="00CE30C7" w:rsidRDefault="00CE30C7" w:rsidP="00E50C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Павле Пантовић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0267D" w14:textId="01FB433B" w:rsidR="00CE30C7" w:rsidRPr="00CE30C7" w:rsidRDefault="00CE30C7" w:rsidP="00E5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1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8D184BE" w14:textId="5AA6A659" w:rsidR="00CE30C7" w:rsidRPr="00CE30C7" w:rsidRDefault="00CE30C7" w:rsidP="00E5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II</w:t>
            </w:r>
          </w:p>
        </w:tc>
      </w:tr>
      <w:tr w:rsidR="00CE30C7" w:rsidRPr="00896E25" w14:paraId="6968592B" w14:textId="77777777" w:rsidTr="00CE30C7">
        <w:trPr>
          <w:trHeight w:val="366"/>
          <w:jc w:val="center"/>
        </w:trPr>
        <w:tc>
          <w:tcPr>
            <w:tcW w:w="3763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3A5EFD" w14:textId="24DD8DC8" w:rsidR="00CE30C7" w:rsidRPr="00CE30C7" w:rsidRDefault="00CE30C7" w:rsidP="00E50C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Матија Ћендић</w:t>
            </w:r>
          </w:p>
        </w:tc>
        <w:tc>
          <w:tcPr>
            <w:tcW w:w="131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5B0A44" w14:textId="30295A3A" w:rsidR="00CE30C7" w:rsidRPr="00CE30C7" w:rsidRDefault="00CE30C7" w:rsidP="00E5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1</w:t>
            </w:r>
          </w:p>
        </w:tc>
        <w:tc>
          <w:tcPr>
            <w:tcW w:w="1699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3A5C44B" w14:textId="67B83D29" w:rsidR="00CE30C7" w:rsidRPr="00CE30C7" w:rsidRDefault="00CE30C7" w:rsidP="00E5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III</w:t>
            </w:r>
          </w:p>
        </w:tc>
      </w:tr>
      <w:tr w:rsidR="00CE30C7" w:rsidRPr="00896E25" w14:paraId="008D9F09" w14:textId="77777777" w:rsidTr="00CE30C7">
        <w:trPr>
          <w:trHeight w:val="366"/>
          <w:jc w:val="center"/>
        </w:trPr>
        <w:tc>
          <w:tcPr>
            <w:tcW w:w="3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31C459" w14:textId="62950A4B" w:rsidR="00CE30C7" w:rsidRPr="00CE30C7" w:rsidRDefault="00CE30C7" w:rsidP="00E50C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Маша Бојовић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468299" w14:textId="1E9CF408" w:rsidR="00CE30C7" w:rsidRPr="00CE30C7" w:rsidRDefault="00CE30C7" w:rsidP="00E5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70CC927" w14:textId="3E0EDF75" w:rsidR="00CE30C7" w:rsidRPr="00CE30C7" w:rsidRDefault="00CE30C7" w:rsidP="00E5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III</w:t>
            </w:r>
          </w:p>
        </w:tc>
      </w:tr>
      <w:tr w:rsidR="00CE30C7" w:rsidRPr="00896E25" w14:paraId="62931B77" w14:textId="77777777" w:rsidTr="00CE30C7">
        <w:trPr>
          <w:trHeight w:val="366"/>
          <w:jc w:val="center"/>
        </w:trPr>
        <w:tc>
          <w:tcPr>
            <w:tcW w:w="3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1AC2C8" w14:textId="0AB8DAE2" w:rsidR="00CE30C7" w:rsidRPr="00CE30C7" w:rsidRDefault="00CE30C7" w:rsidP="00E50C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Емилија Јанковић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1AF5A6F" w14:textId="76608F9D" w:rsidR="00CE30C7" w:rsidRPr="00CE30C7" w:rsidRDefault="00CE30C7" w:rsidP="00E5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F2D2937" w14:textId="0A28735D" w:rsidR="00CE30C7" w:rsidRPr="00CE30C7" w:rsidRDefault="00CE30C7" w:rsidP="00E5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III</w:t>
            </w:r>
          </w:p>
        </w:tc>
      </w:tr>
      <w:tr w:rsidR="00CE30C7" w:rsidRPr="00896E25" w14:paraId="08454A11" w14:textId="77777777" w:rsidTr="00CE30C7">
        <w:trPr>
          <w:trHeight w:val="366"/>
          <w:jc w:val="center"/>
        </w:trPr>
        <w:tc>
          <w:tcPr>
            <w:tcW w:w="3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918111" w14:textId="1041C0C2" w:rsidR="00CE30C7" w:rsidRPr="00CE30C7" w:rsidRDefault="00CE30C7" w:rsidP="00E50C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Андреа Милић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911450A" w14:textId="4DD41E69" w:rsidR="00CE30C7" w:rsidRPr="00CE30C7" w:rsidRDefault="00CE30C7" w:rsidP="00E5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6925EA3" w14:textId="0C93B306" w:rsidR="00CE30C7" w:rsidRPr="00CE30C7" w:rsidRDefault="00CE30C7" w:rsidP="00E5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III</w:t>
            </w:r>
          </w:p>
        </w:tc>
      </w:tr>
      <w:tr w:rsidR="00CE30C7" w:rsidRPr="00896E25" w14:paraId="313A17CF" w14:textId="77777777" w:rsidTr="00CE30C7">
        <w:trPr>
          <w:trHeight w:val="366"/>
          <w:jc w:val="center"/>
        </w:trPr>
        <w:tc>
          <w:tcPr>
            <w:tcW w:w="376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65372027" w14:textId="31131F6E" w:rsidR="00CE30C7" w:rsidRPr="00CE30C7" w:rsidRDefault="00CE30C7" w:rsidP="00E50C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lastRenderedPageBreak/>
              <w:t>Лука Старчевић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</w:tcPr>
          <w:p w14:paraId="0ED957EE" w14:textId="499B0D45" w:rsidR="00CE30C7" w:rsidRPr="00CE30C7" w:rsidRDefault="00CE30C7" w:rsidP="00E5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30EFE2F" w14:textId="6B194824" w:rsidR="00CE30C7" w:rsidRPr="00CE30C7" w:rsidRDefault="00CE30C7" w:rsidP="00E5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III</w:t>
            </w:r>
          </w:p>
        </w:tc>
      </w:tr>
      <w:tr w:rsidR="00CE30C7" w:rsidRPr="00896E25" w14:paraId="601EF6A4" w14:textId="77777777" w:rsidTr="00CE30C7">
        <w:trPr>
          <w:trHeight w:val="366"/>
          <w:jc w:val="center"/>
        </w:trPr>
        <w:tc>
          <w:tcPr>
            <w:tcW w:w="376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B025A9" w14:textId="378D6D2F" w:rsidR="00CE30C7" w:rsidRPr="00CE30C7" w:rsidRDefault="00CE30C7" w:rsidP="00E50C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Сташа Милић</w:t>
            </w:r>
          </w:p>
        </w:tc>
        <w:tc>
          <w:tcPr>
            <w:tcW w:w="13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14:paraId="2CA1867C" w14:textId="3EB4AF46" w:rsidR="00CE30C7" w:rsidRPr="00CE30C7" w:rsidRDefault="00CE30C7" w:rsidP="00E5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VI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1699" w:type="dxa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BB0FE77" w14:textId="7A0F23E2" w:rsidR="00CE30C7" w:rsidRPr="00CE30C7" w:rsidRDefault="00CE30C7" w:rsidP="00E5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III</w:t>
            </w:r>
          </w:p>
        </w:tc>
      </w:tr>
      <w:tr w:rsidR="00CE30C7" w:rsidRPr="00896E25" w14:paraId="74A64B24" w14:textId="77777777" w:rsidTr="00CE30C7">
        <w:trPr>
          <w:trHeight w:val="366"/>
          <w:jc w:val="center"/>
        </w:trPr>
        <w:tc>
          <w:tcPr>
            <w:tcW w:w="3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E8E27F" w14:textId="47A26590" w:rsidR="00CE30C7" w:rsidRPr="00CE30C7" w:rsidRDefault="00CE30C7" w:rsidP="00E50C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Анђелија Илић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745F1B5" w14:textId="187B6E0C" w:rsidR="00CE30C7" w:rsidRPr="00CE30C7" w:rsidRDefault="00CE30C7" w:rsidP="00E5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VI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156A937" w14:textId="77777777" w:rsidR="00CE30C7" w:rsidRPr="00CE30C7" w:rsidRDefault="00CE30C7" w:rsidP="00E5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III</w:t>
            </w:r>
          </w:p>
        </w:tc>
      </w:tr>
      <w:tr w:rsidR="00CE30C7" w:rsidRPr="00896E25" w14:paraId="25CD0B8E" w14:textId="77777777" w:rsidTr="00CE30C7">
        <w:trPr>
          <w:trHeight w:val="366"/>
          <w:jc w:val="center"/>
        </w:trPr>
        <w:tc>
          <w:tcPr>
            <w:tcW w:w="376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2A9D8BB5" w14:textId="3C1F15B6" w:rsidR="00CE30C7" w:rsidRPr="00CE30C7" w:rsidRDefault="00CE30C7" w:rsidP="00E50C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Михаило Јевтовић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</w:tcPr>
          <w:p w14:paraId="790565DC" w14:textId="03392F99" w:rsidR="00CE30C7" w:rsidRPr="00CE30C7" w:rsidRDefault="00CE30C7" w:rsidP="00E5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VI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F219138" w14:textId="77777777" w:rsidR="00CE30C7" w:rsidRPr="00CE30C7" w:rsidRDefault="00CE30C7" w:rsidP="00E5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III</w:t>
            </w:r>
          </w:p>
        </w:tc>
      </w:tr>
      <w:tr w:rsidR="00CE30C7" w:rsidRPr="00896E25" w14:paraId="040BA87B" w14:textId="77777777" w:rsidTr="00CE30C7">
        <w:trPr>
          <w:trHeight w:val="366"/>
          <w:jc w:val="center"/>
        </w:trPr>
        <w:tc>
          <w:tcPr>
            <w:tcW w:w="376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4103E1" w14:textId="3FB061E8" w:rsidR="00CE30C7" w:rsidRPr="00CE30C7" w:rsidRDefault="00CE30C7" w:rsidP="00E50C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Петар Турунташ</w:t>
            </w:r>
          </w:p>
        </w:tc>
        <w:tc>
          <w:tcPr>
            <w:tcW w:w="13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3E988B" w14:textId="65F7C23F" w:rsidR="00CE30C7" w:rsidRPr="00CE30C7" w:rsidRDefault="00CE30C7" w:rsidP="00E5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VII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1</w:t>
            </w:r>
          </w:p>
        </w:tc>
        <w:tc>
          <w:tcPr>
            <w:tcW w:w="1699" w:type="dxa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76EE31D" w14:textId="6879E100" w:rsidR="00CE30C7" w:rsidRPr="00CE30C7" w:rsidRDefault="00CE30C7" w:rsidP="00E5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II</w:t>
            </w:r>
          </w:p>
        </w:tc>
      </w:tr>
      <w:tr w:rsidR="00CE30C7" w:rsidRPr="00896E25" w14:paraId="2B751DA5" w14:textId="77777777" w:rsidTr="00CE30C7">
        <w:trPr>
          <w:trHeight w:val="366"/>
          <w:jc w:val="center"/>
        </w:trPr>
        <w:tc>
          <w:tcPr>
            <w:tcW w:w="376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4E4B1B19" w14:textId="6CA8DDD1" w:rsidR="00CE30C7" w:rsidRPr="00CE30C7" w:rsidRDefault="00CE30C7" w:rsidP="00E50C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Софија Некрасов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5B7290" w14:textId="04E98F12" w:rsidR="00CE30C7" w:rsidRPr="00CE30C7" w:rsidRDefault="00CE30C7" w:rsidP="00E5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VII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946C80A" w14:textId="36BF56A4" w:rsidR="00CE30C7" w:rsidRPr="00CE30C7" w:rsidRDefault="00CE30C7" w:rsidP="00E5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III</w:t>
            </w:r>
          </w:p>
        </w:tc>
      </w:tr>
      <w:tr w:rsidR="00CE30C7" w:rsidRPr="00896E25" w14:paraId="319AD46E" w14:textId="77777777" w:rsidTr="00CE30C7">
        <w:trPr>
          <w:trHeight w:val="366"/>
          <w:jc w:val="center"/>
        </w:trPr>
        <w:tc>
          <w:tcPr>
            <w:tcW w:w="3763" w:type="dxa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46FF2014" w14:textId="25528148" w:rsidR="00CE30C7" w:rsidRPr="00CE30C7" w:rsidRDefault="00CE30C7" w:rsidP="00E50C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Јелена Гогић</w:t>
            </w:r>
          </w:p>
        </w:tc>
        <w:tc>
          <w:tcPr>
            <w:tcW w:w="131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447E70A3" w14:textId="368F3FAA" w:rsidR="00CE30C7" w:rsidRPr="00CE30C7" w:rsidRDefault="00CE30C7" w:rsidP="00E5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VII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1</w:t>
            </w:r>
          </w:p>
        </w:tc>
        <w:tc>
          <w:tcPr>
            <w:tcW w:w="1699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1B40118" w14:textId="6E00C086" w:rsidR="00CE30C7" w:rsidRPr="00CE30C7" w:rsidRDefault="00CE30C7" w:rsidP="00E5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III</w:t>
            </w:r>
          </w:p>
        </w:tc>
      </w:tr>
      <w:tr w:rsidR="00CE30C7" w:rsidRPr="00896E25" w14:paraId="3970FA6E" w14:textId="77777777" w:rsidTr="00CE30C7">
        <w:trPr>
          <w:trHeight w:val="366"/>
          <w:jc w:val="center"/>
        </w:trPr>
        <w:tc>
          <w:tcPr>
            <w:tcW w:w="3763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1BD44A38" w14:textId="225181C2" w:rsidR="00CE30C7" w:rsidRPr="00CE30C7" w:rsidRDefault="00CE30C7" w:rsidP="00E50C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Вук Васовић</w:t>
            </w:r>
          </w:p>
        </w:tc>
        <w:tc>
          <w:tcPr>
            <w:tcW w:w="131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3A2FFA0C" w14:textId="0DB9CF92" w:rsidR="00CE30C7" w:rsidRPr="00CE30C7" w:rsidRDefault="00CE30C7" w:rsidP="00E5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VIII</w:t>
            </w: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5</w:t>
            </w:r>
          </w:p>
        </w:tc>
        <w:tc>
          <w:tcPr>
            <w:tcW w:w="1699" w:type="dxa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D985E92" w14:textId="78279992" w:rsidR="00CE30C7" w:rsidRPr="00CE30C7" w:rsidRDefault="00CE30C7" w:rsidP="00E5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CE30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III</w:t>
            </w:r>
          </w:p>
        </w:tc>
      </w:tr>
    </w:tbl>
    <w:p w14:paraId="3E5E6B7B" w14:textId="77777777" w:rsidR="00CE30C7" w:rsidRDefault="00CE30C7" w:rsidP="007B75D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sectPr w:rsidR="00CE30C7" w:rsidSect="009203DC">
      <w:pgSz w:w="11907" w:h="16840" w:code="9"/>
      <w:pgMar w:top="397" w:right="1134" w:bottom="39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AB23F" w14:textId="77777777" w:rsidR="009203DC" w:rsidRDefault="009203DC" w:rsidP="00DF6AD8">
      <w:pPr>
        <w:spacing w:after="0" w:line="240" w:lineRule="auto"/>
      </w:pPr>
      <w:r>
        <w:separator/>
      </w:r>
    </w:p>
  </w:endnote>
  <w:endnote w:type="continuationSeparator" w:id="0">
    <w:p w14:paraId="020FD9D8" w14:textId="77777777" w:rsidR="009203DC" w:rsidRDefault="009203DC" w:rsidP="00DF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yHelvetica">
    <w:altName w:val="Kartik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AB741" w14:textId="77777777" w:rsidR="009203DC" w:rsidRDefault="009203DC" w:rsidP="00DF6AD8">
      <w:pPr>
        <w:spacing w:after="0" w:line="240" w:lineRule="auto"/>
      </w:pPr>
      <w:r>
        <w:separator/>
      </w:r>
    </w:p>
  </w:footnote>
  <w:footnote w:type="continuationSeparator" w:id="0">
    <w:p w14:paraId="121A82C9" w14:textId="77777777" w:rsidR="009203DC" w:rsidRDefault="009203DC" w:rsidP="00DF6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2" w15:restartNumberingAfterBreak="0">
    <w:nsid w:val="0000000D"/>
    <w:multiLevelType w:val="singleLevel"/>
    <w:tmpl w:val="0000000D"/>
    <w:name w:val="WW8Num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3" w15:restartNumberingAfterBreak="0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4" w15:restartNumberingAfterBreak="0">
    <w:nsid w:val="00000010"/>
    <w:multiLevelType w:val="singleLevel"/>
    <w:tmpl w:val="00000010"/>
    <w:name w:val="WW8Num1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5" w15:restartNumberingAfterBreak="0">
    <w:nsid w:val="00000018"/>
    <w:multiLevelType w:val="singleLevel"/>
    <w:tmpl w:val="00000018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  <w:lang w:val="pt-BR"/>
      </w:rPr>
    </w:lvl>
  </w:abstractNum>
  <w:abstractNum w:abstractNumId="6" w15:restartNumberingAfterBreak="0">
    <w:nsid w:val="0000001C"/>
    <w:multiLevelType w:val="singleLevel"/>
    <w:tmpl w:val="0000001C"/>
    <w:name w:val="WW8Num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7" w15:restartNumberingAfterBreak="0">
    <w:nsid w:val="0000001E"/>
    <w:multiLevelType w:val="singleLevel"/>
    <w:tmpl w:val="0000001E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8" w15:restartNumberingAfterBreak="0">
    <w:nsid w:val="00000023"/>
    <w:multiLevelType w:val="singleLevel"/>
    <w:tmpl w:val="00000023"/>
    <w:name w:val="WW8Num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9" w15:restartNumberingAfterBreak="0">
    <w:nsid w:val="00000026"/>
    <w:multiLevelType w:val="singleLevel"/>
    <w:tmpl w:val="00000026"/>
    <w:name w:val="WW8Num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10" w15:restartNumberingAfterBreak="0">
    <w:nsid w:val="00654E96"/>
    <w:multiLevelType w:val="hybridMultilevel"/>
    <w:tmpl w:val="0B843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7F7FF2"/>
    <w:multiLevelType w:val="multilevel"/>
    <w:tmpl w:val="A15CE9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04E16456"/>
    <w:multiLevelType w:val="hybridMultilevel"/>
    <w:tmpl w:val="E80CD75A"/>
    <w:lvl w:ilvl="0" w:tplc="08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2478C3"/>
    <w:multiLevelType w:val="hybridMultilevel"/>
    <w:tmpl w:val="51F44C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8514A20"/>
    <w:multiLevelType w:val="hybridMultilevel"/>
    <w:tmpl w:val="E2741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7A03AA"/>
    <w:multiLevelType w:val="hybridMultilevel"/>
    <w:tmpl w:val="E1D89C8C"/>
    <w:lvl w:ilvl="0" w:tplc="3BC0A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6345D1"/>
    <w:multiLevelType w:val="hybridMultilevel"/>
    <w:tmpl w:val="5C6C01C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0FD47674"/>
    <w:multiLevelType w:val="hybridMultilevel"/>
    <w:tmpl w:val="44A6E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4D6C40"/>
    <w:multiLevelType w:val="hybridMultilevel"/>
    <w:tmpl w:val="510248F2"/>
    <w:lvl w:ilvl="0" w:tplc="08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37C3F1E"/>
    <w:multiLevelType w:val="hybridMultilevel"/>
    <w:tmpl w:val="3C8080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286961"/>
    <w:multiLevelType w:val="hybridMultilevel"/>
    <w:tmpl w:val="EF3ED7D4"/>
    <w:lvl w:ilvl="0" w:tplc="8BC2F5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6A4DDA"/>
    <w:multiLevelType w:val="hybridMultilevel"/>
    <w:tmpl w:val="F73AF632"/>
    <w:lvl w:ilvl="0" w:tplc="FC88B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F87B53"/>
    <w:multiLevelType w:val="hybridMultilevel"/>
    <w:tmpl w:val="A9CA158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187C2F"/>
    <w:multiLevelType w:val="hybridMultilevel"/>
    <w:tmpl w:val="3C8080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887DC1"/>
    <w:multiLevelType w:val="hybridMultilevel"/>
    <w:tmpl w:val="70D03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227B49"/>
    <w:multiLevelType w:val="multilevel"/>
    <w:tmpl w:val="FDE2858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79B1C71"/>
    <w:multiLevelType w:val="hybridMultilevel"/>
    <w:tmpl w:val="89005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3710B1"/>
    <w:multiLevelType w:val="hybridMultilevel"/>
    <w:tmpl w:val="11DA55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88A7B0A"/>
    <w:multiLevelType w:val="multilevel"/>
    <w:tmpl w:val="19E609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A6F281C"/>
    <w:multiLevelType w:val="multilevel"/>
    <w:tmpl w:val="C638F67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 w15:restartNumberingAfterBreak="0">
    <w:nsid w:val="304C0DD6"/>
    <w:multiLevelType w:val="hybridMultilevel"/>
    <w:tmpl w:val="1DA24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FE39A8"/>
    <w:multiLevelType w:val="hybridMultilevel"/>
    <w:tmpl w:val="3ADC5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3E551A"/>
    <w:multiLevelType w:val="hybridMultilevel"/>
    <w:tmpl w:val="36B671BA"/>
    <w:lvl w:ilvl="0" w:tplc="08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5C63CF3"/>
    <w:multiLevelType w:val="hybridMultilevel"/>
    <w:tmpl w:val="112AC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C55754"/>
    <w:multiLevelType w:val="multilevel"/>
    <w:tmpl w:val="DE501E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BA15358"/>
    <w:multiLevelType w:val="multilevel"/>
    <w:tmpl w:val="2DC6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C6F210B"/>
    <w:multiLevelType w:val="hybridMultilevel"/>
    <w:tmpl w:val="D0807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1F14CB"/>
    <w:multiLevelType w:val="hybridMultilevel"/>
    <w:tmpl w:val="5C6C01C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 w15:restartNumberingAfterBreak="0">
    <w:nsid w:val="43665CE9"/>
    <w:multiLevelType w:val="hybridMultilevel"/>
    <w:tmpl w:val="41F4C17E"/>
    <w:lvl w:ilvl="0" w:tplc="552CC9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245400"/>
    <w:multiLevelType w:val="multilevel"/>
    <w:tmpl w:val="9DBA5D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7C638F1"/>
    <w:multiLevelType w:val="hybridMultilevel"/>
    <w:tmpl w:val="DA3270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00148A"/>
    <w:multiLevelType w:val="hybridMultilevel"/>
    <w:tmpl w:val="B7525D22"/>
    <w:lvl w:ilvl="0" w:tplc="9F1680E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B9513C"/>
    <w:multiLevelType w:val="hybridMultilevel"/>
    <w:tmpl w:val="C2D029C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50D418F5"/>
    <w:multiLevelType w:val="multilevel"/>
    <w:tmpl w:val="07CED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54755B67"/>
    <w:multiLevelType w:val="hybridMultilevel"/>
    <w:tmpl w:val="43A0A4F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47E22F2"/>
    <w:multiLevelType w:val="hybridMultilevel"/>
    <w:tmpl w:val="5D14250C"/>
    <w:lvl w:ilvl="0" w:tplc="C5783E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D97C39"/>
    <w:multiLevelType w:val="hybridMultilevel"/>
    <w:tmpl w:val="B86A37FE"/>
    <w:lvl w:ilvl="0" w:tplc="1D38374C">
      <w:start w:val="6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7C90EEA"/>
    <w:multiLevelType w:val="hybridMultilevel"/>
    <w:tmpl w:val="A9CA158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8C54FA"/>
    <w:multiLevelType w:val="multilevel"/>
    <w:tmpl w:val="483EEA82"/>
    <w:lvl w:ilvl="0">
      <w:start w:val="1"/>
      <w:numFmt w:val="decimal"/>
      <w:lvlText w:val="%1."/>
      <w:lvlJc w:val="left"/>
      <w:pPr>
        <w:ind w:left="3960" w:hanging="360"/>
      </w:pPr>
    </w:lvl>
    <w:lvl w:ilvl="1">
      <w:start w:val="1"/>
      <w:numFmt w:val="decimal"/>
      <w:isLgl/>
      <w:lvlText w:val="%1.%2."/>
      <w:lvlJc w:val="left"/>
      <w:pPr>
        <w:ind w:left="486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49" w15:restartNumberingAfterBreak="0">
    <w:nsid w:val="5C893F2F"/>
    <w:multiLevelType w:val="hybridMultilevel"/>
    <w:tmpl w:val="5C6C01C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0" w15:restartNumberingAfterBreak="0">
    <w:nsid w:val="60C709F5"/>
    <w:multiLevelType w:val="hybridMultilevel"/>
    <w:tmpl w:val="0242DB1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1" w15:restartNumberingAfterBreak="0">
    <w:nsid w:val="62D60216"/>
    <w:multiLevelType w:val="hybridMultilevel"/>
    <w:tmpl w:val="7ED8C324"/>
    <w:lvl w:ilvl="0" w:tplc="979CBD0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7061907"/>
    <w:multiLevelType w:val="hybridMultilevel"/>
    <w:tmpl w:val="DAD25658"/>
    <w:lvl w:ilvl="0" w:tplc="D0E451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8C34DDF"/>
    <w:multiLevelType w:val="hybridMultilevel"/>
    <w:tmpl w:val="5C6C01C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4" w15:restartNumberingAfterBreak="0">
    <w:nsid w:val="6A85303D"/>
    <w:multiLevelType w:val="hybridMultilevel"/>
    <w:tmpl w:val="E65AA4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93673B"/>
    <w:multiLevelType w:val="hybridMultilevel"/>
    <w:tmpl w:val="10EC7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2C4A83"/>
    <w:multiLevelType w:val="hybridMultilevel"/>
    <w:tmpl w:val="82800C5E"/>
    <w:lvl w:ilvl="0" w:tplc="3314FCB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73CA57A5"/>
    <w:multiLevelType w:val="multilevel"/>
    <w:tmpl w:val="26C4A94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77044CB"/>
    <w:multiLevelType w:val="hybridMultilevel"/>
    <w:tmpl w:val="E1A0597C"/>
    <w:lvl w:ilvl="0" w:tplc="263E99AA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839072078">
    <w:abstractNumId w:val="48"/>
  </w:num>
  <w:num w:numId="2" w16cid:durableId="1677809953">
    <w:abstractNumId w:val="42"/>
  </w:num>
  <w:num w:numId="3" w16cid:durableId="852497798">
    <w:abstractNumId w:val="43"/>
  </w:num>
  <w:num w:numId="4" w16cid:durableId="31267507">
    <w:abstractNumId w:val="33"/>
  </w:num>
  <w:num w:numId="5" w16cid:durableId="931595790">
    <w:abstractNumId w:val="38"/>
  </w:num>
  <w:num w:numId="6" w16cid:durableId="964502131">
    <w:abstractNumId w:val="11"/>
  </w:num>
  <w:num w:numId="7" w16cid:durableId="879704605">
    <w:abstractNumId w:val="51"/>
  </w:num>
  <w:num w:numId="8" w16cid:durableId="1715085062">
    <w:abstractNumId w:val="26"/>
  </w:num>
  <w:num w:numId="9" w16cid:durableId="461071140">
    <w:abstractNumId w:val="21"/>
  </w:num>
  <w:num w:numId="10" w16cid:durableId="1228763394">
    <w:abstractNumId w:val="14"/>
  </w:num>
  <w:num w:numId="11" w16cid:durableId="1867600083">
    <w:abstractNumId w:val="13"/>
  </w:num>
  <w:num w:numId="12" w16cid:durableId="1347369660">
    <w:abstractNumId w:val="29"/>
  </w:num>
  <w:num w:numId="13" w16cid:durableId="1937900886">
    <w:abstractNumId w:val="44"/>
  </w:num>
  <w:num w:numId="14" w16cid:durableId="180897654">
    <w:abstractNumId w:val="53"/>
  </w:num>
  <w:num w:numId="15" w16cid:durableId="51928947">
    <w:abstractNumId w:val="16"/>
  </w:num>
  <w:num w:numId="16" w16cid:durableId="107625258">
    <w:abstractNumId w:val="37"/>
  </w:num>
  <w:num w:numId="17" w16cid:durableId="458230900">
    <w:abstractNumId w:val="49"/>
  </w:num>
  <w:num w:numId="18" w16cid:durableId="479272232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9" w16cid:durableId="203745942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0" w16cid:durableId="127436677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1" w16cid:durableId="769620698">
    <w:abstractNumId w:val="20"/>
  </w:num>
  <w:num w:numId="22" w16cid:durableId="1080176002">
    <w:abstractNumId w:val="58"/>
  </w:num>
  <w:num w:numId="23" w16cid:durableId="76250873">
    <w:abstractNumId w:val="34"/>
  </w:num>
  <w:num w:numId="24" w16cid:durableId="296107801">
    <w:abstractNumId w:val="28"/>
  </w:num>
  <w:num w:numId="25" w16cid:durableId="1084379513">
    <w:abstractNumId w:val="39"/>
  </w:num>
  <w:num w:numId="26" w16cid:durableId="1934630732">
    <w:abstractNumId w:val="25"/>
  </w:num>
  <w:num w:numId="27" w16cid:durableId="2109809519">
    <w:abstractNumId w:val="57"/>
  </w:num>
  <w:num w:numId="28" w16cid:durableId="1830780180">
    <w:abstractNumId w:val="56"/>
  </w:num>
  <w:num w:numId="29" w16cid:durableId="956259574">
    <w:abstractNumId w:val="24"/>
  </w:num>
  <w:num w:numId="30" w16cid:durableId="1250965542">
    <w:abstractNumId w:val="41"/>
  </w:num>
  <w:num w:numId="31" w16cid:durableId="1351376934">
    <w:abstractNumId w:val="36"/>
  </w:num>
  <w:num w:numId="32" w16cid:durableId="776295240">
    <w:abstractNumId w:val="46"/>
  </w:num>
  <w:num w:numId="33" w16cid:durableId="215817456">
    <w:abstractNumId w:val="15"/>
  </w:num>
  <w:num w:numId="34" w16cid:durableId="341012408">
    <w:abstractNumId w:val="50"/>
  </w:num>
  <w:num w:numId="35" w16cid:durableId="1128010685">
    <w:abstractNumId w:val="17"/>
  </w:num>
  <w:num w:numId="36" w16cid:durableId="158159335">
    <w:abstractNumId w:val="47"/>
  </w:num>
  <w:num w:numId="37" w16cid:durableId="137846304">
    <w:abstractNumId w:val="22"/>
  </w:num>
  <w:num w:numId="38" w16cid:durableId="1765802004">
    <w:abstractNumId w:val="19"/>
  </w:num>
  <w:num w:numId="39" w16cid:durableId="158739765">
    <w:abstractNumId w:val="23"/>
  </w:num>
  <w:num w:numId="40" w16cid:durableId="1428651472">
    <w:abstractNumId w:val="40"/>
  </w:num>
  <w:num w:numId="41" w16cid:durableId="1667320849">
    <w:abstractNumId w:val="45"/>
  </w:num>
  <w:num w:numId="42" w16cid:durableId="1729107178">
    <w:abstractNumId w:val="35"/>
  </w:num>
  <w:num w:numId="43" w16cid:durableId="1688556447">
    <w:abstractNumId w:val="10"/>
  </w:num>
  <w:num w:numId="44" w16cid:durableId="908344231">
    <w:abstractNumId w:val="55"/>
  </w:num>
  <w:num w:numId="45" w16cid:durableId="371537822">
    <w:abstractNumId w:val="52"/>
  </w:num>
  <w:num w:numId="46" w16cid:durableId="672031914">
    <w:abstractNumId w:val="30"/>
  </w:num>
  <w:num w:numId="47" w16cid:durableId="2020616370">
    <w:abstractNumId w:val="27"/>
  </w:num>
  <w:num w:numId="48" w16cid:durableId="1154099525">
    <w:abstractNumId w:val="31"/>
  </w:num>
  <w:num w:numId="49" w16cid:durableId="1862234841">
    <w:abstractNumId w:val="5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D4"/>
    <w:rsid w:val="000070B5"/>
    <w:rsid w:val="00010398"/>
    <w:rsid w:val="00016141"/>
    <w:rsid w:val="00016E9B"/>
    <w:rsid w:val="00026DA0"/>
    <w:rsid w:val="00032873"/>
    <w:rsid w:val="0003667F"/>
    <w:rsid w:val="000412E7"/>
    <w:rsid w:val="00042823"/>
    <w:rsid w:val="000429EC"/>
    <w:rsid w:val="00054FB4"/>
    <w:rsid w:val="00057F1F"/>
    <w:rsid w:val="0006012A"/>
    <w:rsid w:val="000723CF"/>
    <w:rsid w:val="000833AA"/>
    <w:rsid w:val="000833BC"/>
    <w:rsid w:val="00083A55"/>
    <w:rsid w:val="00083EE3"/>
    <w:rsid w:val="00087B4B"/>
    <w:rsid w:val="00087F6B"/>
    <w:rsid w:val="00090023"/>
    <w:rsid w:val="000903FB"/>
    <w:rsid w:val="000A2925"/>
    <w:rsid w:val="000B2183"/>
    <w:rsid w:val="000C08A5"/>
    <w:rsid w:val="000C4344"/>
    <w:rsid w:val="000C4A9E"/>
    <w:rsid w:val="000C5C23"/>
    <w:rsid w:val="000C726C"/>
    <w:rsid w:val="000D2085"/>
    <w:rsid w:val="000D5BFD"/>
    <w:rsid w:val="000E47D6"/>
    <w:rsid w:val="000E7AEA"/>
    <w:rsid w:val="000F1274"/>
    <w:rsid w:val="000F4ACB"/>
    <w:rsid w:val="001022CD"/>
    <w:rsid w:val="0010269D"/>
    <w:rsid w:val="0010457A"/>
    <w:rsid w:val="001045EF"/>
    <w:rsid w:val="00107947"/>
    <w:rsid w:val="001132FE"/>
    <w:rsid w:val="00114303"/>
    <w:rsid w:val="001150A5"/>
    <w:rsid w:val="00116C66"/>
    <w:rsid w:val="0012179D"/>
    <w:rsid w:val="001218D3"/>
    <w:rsid w:val="00121B4F"/>
    <w:rsid w:val="00126576"/>
    <w:rsid w:val="001511E1"/>
    <w:rsid w:val="00151609"/>
    <w:rsid w:val="00152873"/>
    <w:rsid w:val="00153321"/>
    <w:rsid w:val="001551DE"/>
    <w:rsid w:val="00157BEC"/>
    <w:rsid w:val="00164950"/>
    <w:rsid w:val="001663FF"/>
    <w:rsid w:val="001725D2"/>
    <w:rsid w:val="00173279"/>
    <w:rsid w:val="00184070"/>
    <w:rsid w:val="00184D7B"/>
    <w:rsid w:val="00187820"/>
    <w:rsid w:val="00191ED4"/>
    <w:rsid w:val="001944FD"/>
    <w:rsid w:val="001A0E8A"/>
    <w:rsid w:val="001A1175"/>
    <w:rsid w:val="001A4214"/>
    <w:rsid w:val="001A6748"/>
    <w:rsid w:val="001B37D7"/>
    <w:rsid w:val="001B4896"/>
    <w:rsid w:val="001B492E"/>
    <w:rsid w:val="001C457C"/>
    <w:rsid w:val="001C481E"/>
    <w:rsid w:val="001C5204"/>
    <w:rsid w:val="001C5862"/>
    <w:rsid w:val="001C7F1C"/>
    <w:rsid w:val="001D0B9C"/>
    <w:rsid w:val="001D0F0F"/>
    <w:rsid w:val="001D198E"/>
    <w:rsid w:val="001D2723"/>
    <w:rsid w:val="001D3EAF"/>
    <w:rsid w:val="001D6D0F"/>
    <w:rsid w:val="001D7D52"/>
    <w:rsid w:val="001E3A21"/>
    <w:rsid w:val="001E7590"/>
    <w:rsid w:val="001F2C72"/>
    <w:rsid w:val="001F50EA"/>
    <w:rsid w:val="002109A9"/>
    <w:rsid w:val="00210F6E"/>
    <w:rsid w:val="00213176"/>
    <w:rsid w:val="00216216"/>
    <w:rsid w:val="00225CFD"/>
    <w:rsid w:val="00230B10"/>
    <w:rsid w:val="00235A47"/>
    <w:rsid w:val="00242111"/>
    <w:rsid w:val="0024470E"/>
    <w:rsid w:val="00246C26"/>
    <w:rsid w:val="002477E4"/>
    <w:rsid w:val="00247F6E"/>
    <w:rsid w:val="00254A55"/>
    <w:rsid w:val="00254D6C"/>
    <w:rsid w:val="00263610"/>
    <w:rsid w:val="0026489C"/>
    <w:rsid w:val="00266B68"/>
    <w:rsid w:val="002728B0"/>
    <w:rsid w:val="00281074"/>
    <w:rsid w:val="00283F15"/>
    <w:rsid w:val="00286CA5"/>
    <w:rsid w:val="002901C7"/>
    <w:rsid w:val="002916F6"/>
    <w:rsid w:val="002A0DF8"/>
    <w:rsid w:val="002A0FB8"/>
    <w:rsid w:val="002A32A2"/>
    <w:rsid w:val="002B2635"/>
    <w:rsid w:val="002B371C"/>
    <w:rsid w:val="002B75B9"/>
    <w:rsid w:val="002C1839"/>
    <w:rsid w:val="002C1A6B"/>
    <w:rsid w:val="002D164B"/>
    <w:rsid w:val="002D2E0E"/>
    <w:rsid w:val="002D629A"/>
    <w:rsid w:val="002E3244"/>
    <w:rsid w:val="00300A6E"/>
    <w:rsid w:val="003010F3"/>
    <w:rsid w:val="003031CD"/>
    <w:rsid w:val="00307038"/>
    <w:rsid w:val="00310162"/>
    <w:rsid w:val="003120F0"/>
    <w:rsid w:val="00315502"/>
    <w:rsid w:val="00315AB8"/>
    <w:rsid w:val="00320456"/>
    <w:rsid w:val="00325233"/>
    <w:rsid w:val="00325813"/>
    <w:rsid w:val="00330D68"/>
    <w:rsid w:val="003330A5"/>
    <w:rsid w:val="003336C5"/>
    <w:rsid w:val="0034085A"/>
    <w:rsid w:val="003445B9"/>
    <w:rsid w:val="003450C7"/>
    <w:rsid w:val="003459D4"/>
    <w:rsid w:val="00347D5E"/>
    <w:rsid w:val="00351B30"/>
    <w:rsid w:val="003532C8"/>
    <w:rsid w:val="00355785"/>
    <w:rsid w:val="00360929"/>
    <w:rsid w:val="00380E00"/>
    <w:rsid w:val="00381FE3"/>
    <w:rsid w:val="00391DB5"/>
    <w:rsid w:val="003A0480"/>
    <w:rsid w:val="003A0B7C"/>
    <w:rsid w:val="003A4449"/>
    <w:rsid w:val="003A616C"/>
    <w:rsid w:val="003B3B83"/>
    <w:rsid w:val="003B7D36"/>
    <w:rsid w:val="003B7DE3"/>
    <w:rsid w:val="003C312A"/>
    <w:rsid w:val="003C32B4"/>
    <w:rsid w:val="003C3427"/>
    <w:rsid w:val="003C3940"/>
    <w:rsid w:val="003C48D1"/>
    <w:rsid w:val="003D1724"/>
    <w:rsid w:val="003D24E5"/>
    <w:rsid w:val="003D459A"/>
    <w:rsid w:val="003D4EAC"/>
    <w:rsid w:val="003D543C"/>
    <w:rsid w:val="003E5A19"/>
    <w:rsid w:val="003F1DDD"/>
    <w:rsid w:val="003F56DE"/>
    <w:rsid w:val="0040380A"/>
    <w:rsid w:val="00403CC0"/>
    <w:rsid w:val="00405DCB"/>
    <w:rsid w:val="0040753E"/>
    <w:rsid w:val="00410F98"/>
    <w:rsid w:val="00417697"/>
    <w:rsid w:val="00422D7B"/>
    <w:rsid w:val="004247AD"/>
    <w:rsid w:val="0043483A"/>
    <w:rsid w:val="004401D8"/>
    <w:rsid w:val="00445540"/>
    <w:rsid w:val="004515B9"/>
    <w:rsid w:val="00451859"/>
    <w:rsid w:val="00454292"/>
    <w:rsid w:val="0045569B"/>
    <w:rsid w:val="0045646F"/>
    <w:rsid w:val="004704FC"/>
    <w:rsid w:val="004717E1"/>
    <w:rsid w:val="00474C7B"/>
    <w:rsid w:val="0048081F"/>
    <w:rsid w:val="004855F9"/>
    <w:rsid w:val="00485C64"/>
    <w:rsid w:val="004934AB"/>
    <w:rsid w:val="00497E9C"/>
    <w:rsid w:val="004A2178"/>
    <w:rsid w:val="004A23C0"/>
    <w:rsid w:val="004A35E4"/>
    <w:rsid w:val="004A4400"/>
    <w:rsid w:val="004B050B"/>
    <w:rsid w:val="004B06D1"/>
    <w:rsid w:val="004B0AAF"/>
    <w:rsid w:val="004B2DBB"/>
    <w:rsid w:val="004B339A"/>
    <w:rsid w:val="004B3D09"/>
    <w:rsid w:val="004B52F8"/>
    <w:rsid w:val="004B62B3"/>
    <w:rsid w:val="004C142D"/>
    <w:rsid w:val="004C3156"/>
    <w:rsid w:val="004C3D1F"/>
    <w:rsid w:val="004C61F9"/>
    <w:rsid w:val="004C67C1"/>
    <w:rsid w:val="004C6825"/>
    <w:rsid w:val="004D3A1C"/>
    <w:rsid w:val="004D3F00"/>
    <w:rsid w:val="004E3115"/>
    <w:rsid w:val="004E3475"/>
    <w:rsid w:val="004E3EAF"/>
    <w:rsid w:val="004E715B"/>
    <w:rsid w:val="004E7B94"/>
    <w:rsid w:val="004E7ED1"/>
    <w:rsid w:val="004F5382"/>
    <w:rsid w:val="005105FC"/>
    <w:rsid w:val="0051063F"/>
    <w:rsid w:val="00510E28"/>
    <w:rsid w:val="00511107"/>
    <w:rsid w:val="005118F3"/>
    <w:rsid w:val="00520EAA"/>
    <w:rsid w:val="00527DD4"/>
    <w:rsid w:val="005340B0"/>
    <w:rsid w:val="0053523C"/>
    <w:rsid w:val="00546DAD"/>
    <w:rsid w:val="00546F95"/>
    <w:rsid w:val="00547D6D"/>
    <w:rsid w:val="005523CE"/>
    <w:rsid w:val="00560C8E"/>
    <w:rsid w:val="00567582"/>
    <w:rsid w:val="00571700"/>
    <w:rsid w:val="00573810"/>
    <w:rsid w:val="0058068B"/>
    <w:rsid w:val="00581304"/>
    <w:rsid w:val="00581AC1"/>
    <w:rsid w:val="00583B2A"/>
    <w:rsid w:val="005849B6"/>
    <w:rsid w:val="0058579A"/>
    <w:rsid w:val="00590AC0"/>
    <w:rsid w:val="005937C0"/>
    <w:rsid w:val="00593E53"/>
    <w:rsid w:val="005943EF"/>
    <w:rsid w:val="00597980"/>
    <w:rsid w:val="005A4C45"/>
    <w:rsid w:val="005B18B9"/>
    <w:rsid w:val="005C1FFE"/>
    <w:rsid w:val="005D33C1"/>
    <w:rsid w:val="005D56EB"/>
    <w:rsid w:val="005E56C4"/>
    <w:rsid w:val="005F2F07"/>
    <w:rsid w:val="005F4E5E"/>
    <w:rsid w:val="005F7911"/>
    <w:rsid w:val="00606389"/>
    <w:rsid w:val="00612402"/>
    <w:rsid w:val="0061432A"/>
    <w:rsid w:val="006154B1"/>
    <w:rsid w:val="006160FC"/>
    <w:rsid w:val="00635227"/>
    <w:rsid w:val="00640B84"/>
    <w:rsid w:val="00641814"/>
    <w:rsid w:val="00642FEE"/>
    <w:rsid w:val="00650203"/>
    <w:rsid w:val="00653A7F"/>
    <w:rsid w:val="0065473A"/>
    <w:rsid w:val="00654877"/>
    <w:rsid w:val="00657E5A"/>
    <w:rsid w:val="00660126"/>
    <w:rsid w:val="0067514B"/>
    <w:rsid w:val="00683D5F"/>
    <w:rsid w:val="00683E83"/>
    <w:rsid w:val="00693D70"/>
    <w:rsid w:val="006A3AC5"/>
    <w:rsid w:val="006A547F"/>
    <w:rsid w:val="006A7F23"/>
    <w:rsid w:val="006C6C44"/>
    <w:rsid w:val="006C72D1"/>
    <w:rsid w:val="006D1E1F"/>
    <w:rsid w:val="006D2377"/>
    <w:rsid w:val="006E154B"/>
    <w:rsid w:val="006E1683"/>
    <w:rsid w:val="006E571F"/>
    <w:rsid w:val="006E6724"/>
    <w:rsid w:val="006F2B27"/>
    <w:rsid w:val="006F53F2"/>
    <w:rsid w:val="007064C1"/>
    <w:rsid w:val="007073CB"/>
    <w:rsid w:val="00711681"/>
    <w:rsid w:val="00726554"/>
    <w:rsid w:val="00735568"/>
    <w:rsid w:val="0074019A"/>
    <w:rsid w:val="00746D01"/>
    <w:rsid w:val="00747CEC"/>
    <w:rsid w:val="00754E74"/>
    <w:rsid w:val="00755E73"/>
    <w:rsid w:val="00756ACA"/>
    <w:rsid w:val="00763CB4"/>
    <w:rsid w:val="0076767F"/>
    <w:rsid w:val="00771819"/>
    <w:rsid w:val="007731A0"/>
    <w:rsid w:val="00780027"/>
    <w:rsid w:val="00781C23"/>
    <w:rsid w:val="00781DE2"/>
    <w:rsid w:val="00785096"/>
    <w:rsid w:val="0078574E"/>
    <w:rsid w:val="00791245"/>
    <w:rsid w:val="00791B19"/>
    <w:rsid w:val="00792C5D"/>
    <w:rsid w:val="007A084B"/>
    <w:rsid w:val="007A1BCC"/>
    <w:rsid w:val="007A241B"/>
    <w:rsid w:val="007A54C9"/>
    <w:rsid w:val="007B0B7B"/>
    <w:rsid w:val="007B0FAC"/>
    <w:rsid w:val="007B75D5"/>
    <w:rsid w:val="007C2D05"/>
    <w:rsid w:val="007C5D1C"/>
    <w:rsid w:val="007C602A"/>
    <w:rsid w:val="007D1DCA"/>
    <w:rsid w:val="007D4728"/>
    <w:rsid w:val="007E1F0D"/>
    <w:rsid w:val="007E244D"/>
    <w:rsid w:val="007E35D5"/>
    <w:rsid w:val="007E3B07"/>
    <w:rsid w:val="007E418F"/>
    <w:rsid w:val="007E4542"/>
    <w:rsid w:val="007E4A56"/>
    <w:rsid w:val="007E7A6F"/>
    <w:rsid w:val="007F0BBC"/>
    <w:rsid w:val="007F3805"/>
    <w:rsid w:val="007F5261"/>
    <w:rsid w:val="007F56FF"/>
    <w:rsid w:val="00801CBE"/>
    <w:rsid w:val="008046F7"/>
    <w:rsid w:val="0081187D"/>
    <w:rsid w:val="00812647"/>
    <w:rsid w:val="0082117C"/>
    <w:rsid w:val="00821B6E"/>
    <w:rsid w:val="00821BBE"/>
    <w:rsid w:val="00826258"/>
    <w:rsid w:val="00826A1E"/>
    <w:rsid w:val="00827DBC"/>
    <w:rsid w:val="00830483"/>
    <w:rsid w:val="00835DBA"/>
    <w:rsid w:val="0083717D"/>
    <w:rsid w:val="00837381"/>
    <w:rsid w:val="00842265"/>
    <w:rsid w:val="0084302B"/>
    <w:rsid w:val="00843CD0"/>
    <w:rsid w:val="00843DCD"/>
    <w:rsid w:val="0084449B"/>
    <w:rsid w:val="00844A75"/>
    <w:rsid w:val="00845B90"/>
    <w:rsid w:val="00847CCC"/>
    <w:rsid w:val="00847F66"/>
    <w:rsid w:val="008522E5"/>
    <w:rsid w:val="00854A64"/>
    <w:rsid w:val="008639E7"/>
    <w:rsid w:val="0086603E"/>
    <w:rsid w:val="00873845"/>
    <w:rsid w:val="008757F1"/>
    <w:rsid w:val="00877157"/>
    <w:rsid w:val="00877523"/>
    <w:rsid w:val="008817CF"/>
    <w:rsid w:val="008825C5"/>
    <w:rsid w:val="00882F25"/>
    <w:rsid w:val="00884846"/>
    <w:rsid w:val="00892F25"/>
    <w:rsid w:val="008A0D90"/>
    <w:rsid w:val="008A57BB"/>
    <w:rsid w:val="008A6809"/>
    <w:rsid w:val="008B32B3"/>
    <w:rsid w:val="008B4ABC"/>
    <w:rsid w:val="008B4F77"/>
    <w:rsid w:val="008B5F3D"/>
    <w:rsid w:val="008B668A"/>
    <w:rsid w:val="008C2949"/>
    <w:rsid w:val="008C4327"/>
    <w:rsid w:val="008C64EF"/>
    <w:rsid w:val="008D0863"/>
    <w:rsid w:val="008D0B5E"/>
    <w:rsid w:val="008D17D4"/>
    <w:rsid w:val="008D7560"/>
    <w:rsid w:val="008D7E8B"/>
    <w:rsid w:val="008E0B89"/>
    <w:rsid w:val="008E3A0D"/>
    <w:rsid w:val="008E516B"/>
    <w:rsid w:val="008F172B"/>
    <w:rsid w:val="008F1A7B"/>
    <w:rsid w:val="008F292C"/>
    <w:rsid w:val="008F52FB"/>
    <w:rsid w:val="008F544E"/>
    <w:rsid w:val="008F6BA8"/>
    <w:rsid w:val="008F7B9F"/>
    <w:rsid w:val="008F7D1F"/>
    <w:rsid w:val="009018A7"/>
    <w:rsid w:val="009072F4"/>
    <w:rsid w:val="00910289"/>
    <w:rsid w:val="009141C4"/>
    <w:rsid w:val="00916792"/>
    <w:rsid w:val="00917A02"/>
    <w:rsid w:val="009203DC"/>
    <w:rsid w:val="00920C06"/>
    <w:rsid w:val="00921129"/>
    <w:rsid w:val="0093383E"/>
    <w:rsid w:val="00935944"/>
    <w:rsid w:val="00937463"/>
    <w:rsid w:val="00944635"/>
    <w:rsid w:val="0094697B"/>
    <w:rsid w:val="009542E4"/>
    <w:rsid w:val="00956719"/>
    <w:rsid w:val="00974CEC"/>
    <w:rsid w:val="00977F9B"/>
    <w:rsid w:val="00980920"/>
    <w:rsid w:val="00986731"/>
    <w:rsid w:val="00990A01"/>
    <w:rsid w:val="00991E74"/>
    <w:rsid w:val="0099527A"/>
    <w:rsid w:val="009955EB"/>
    <w:rsid w:val="009A2270"/>
    <w:rsid w:val="009A2FFB"/>
    <w:rsid w:val="009A69A2"/>
    <w:rsid w:val="009B0807"/>
    <w:rsid w:val="009C02DF"/>
    <w:rsid w:val="009C2812"/>
    <w:rsid w:val="009C306D"/>
    <w:rsid w:val="009C4B29"/>
    <w:rsid w:val="009C53F5"/>
    <w:rsid w:val="009C6CB7"/>
    <w:rsid w:val="009C71F7"/>
    <w:rsid w:val="009C7371"/>
    <w:rsid w:val="009D2959"/>
    <w:rsid w:val="009D323D"/>
    <w:rsid w:val="009D7D6E"/>
    <w:rsid w:val="009E0E54"/>
    <w:rsid w:val="009E6813"/>
    <w:rsid w:val="009E7E96"/>
    <w:rsid w:val="009F14B2"/>
    <w:rsid w:val="009F46FE"/>
    <w:rsid w:val="009F69C4"/>
    <w:rsid w:val="00A02D94"/>
    <w:rsid w:val="00A032E2"/>
    <w:rsid w:val="00A04D84"/>
    <w:rsid w:val="00A12D0A"/>
    <w:rsid w:val="00A2199E"/>
    <w:rsid w:val="00A250F7"/>
    <w:rsid w:val="00A32C75"/>
    <w:rsid w:val="00A345E5"/>
    <w:rsid w:val="00A40515"/>
    <w:rsid w:val="00A42EF1"/>
    <w:rsid w:val="00A452D7"/>
    <w:rsid w:val="00A5478E"/>
    <w:rsid w:val="00A563DF"/>
    <w:rsid w:val="00A62386"/>
    <w:rsid w:val="00A63AC4"/>
    <w:rsid w:val="00A66A3C"/>
    <w:rsid w:val="00A67A9D"/>
    <w:rsid w:val="00A72C8D"/>
    <w:rsid w:val="00A731BE"/>
    <w:rsid w:val="00A8050F"/>
    <w:rsid w:val="00A81D8D"/>
    <w:rsid w:val="00A8680E"/>
    <w:rsid w:val="00A868DB"/>
    <w:rsid w:val="00A87300"/>
    <w:rsid w:val="00A90640"/>
    <w:rsid w:val="00A956D6"/>
    <w:rsid w:val="00AA069F"/>
    <w:rsid w:val="00AA355A"/>
    <w:rsid w:val="00AA5952"/>
    <w:rsid w:val="00AA5B9D"/>
    <w:rsid w:val="00AA71AE"/>
    <w:rsid w:val="00AB662F"/>
    <w:rsid w:val="00AC5E12"/>
    <w:rsid w:val="00AC69C6"/>
    <w:rsid w:val="00AD3920"/>
    <w:rsid w:val="00AD42E5"/>
    <w:rsid w:val="00AD4316"/>
    <w:rsid w:val="00AD4373"/>
    <w:rsid w:val="00AD5AE6"/>
    <w:rsid w:val="00AD5B60"/>
    <w:rsid w:val="00AD641D"/>
    <w:rsid w:val="00AD7DF7"/>
    <w:rsid w:val="00AF77B4"/>
    <w:rsid w:val="00B02449"/>
    <w:rsid w:val="00B05DDC"/>
    <w:rsid w:val="00B06ADC"/>
    <w:rsid w:val="00B11148"/>
    <w:rsid w:val="00B14407"/>
    <w:rsid w:val="00B1444C"/>
    <w:rsid w:val="00B15509"/>
    <w:rsid w:val="00B20733"/>
    <w:rsid w:val="00B21369"/>
    <w:rsid w:val="00B24059"/>
    <w:rsid w:val="00B24165"/>
    <w:rsid w:val="00B243A6"/>
    <w:rsid w:val="00B24910"/>
    <w:rsid w:val="00B2514B"/>
    <w:rsid w:val="00B25EF9"/>
    <w:rsid w:val="00B27304"/>
    <w:rsid w:val="00B3201C"/>
    <w:rsid w:val="00B34052"/>
    <w:rsid w:val="00B359E0"/>
    <w:rsid w:val="00B378F3"/>
    <w:rsid w:val="00B469CF"/>
    <w:rsid w:val="00B475B4"/>
    <w:rsid w:val="00B4776A"/>
    <w:rsid w:val="00B51037"/>
    <w:rsid w:val="00B64423"/>
    <w:rsid w:val="00B65F7D"/>
    <w:rsid w:val="00B75AB7"/>
    <w:rsid w:val="00B77EF3"/>
    <w:rsid w:val="00B8157B"/>
    <w:rsid w:val="00B82E11"/>
    <w:rsid w:val="00B84D73"/>
    <w:rsid w:val="00B90D2B"/>
    <w:rsid w:val="00B91D76"/>
    <w:rsid w:val="00B923E4"/>
    <w:rsid w:val="00B96C11"/>
    <w:rsid w:val="00BA2117"/>
    <w:rsid w:val="00BA54A6"/>
    <w:rsid w:val="00BA5EC7"/>
    <w:rsid w:val="00BB004F"/>
    <w:rsid w:val="00BB25EA"/>
    <w:rsid w:val="00BB2901"/>
    <w:rsid w:val="00BB61AA"/>
    <w:rsid w:val="00BB794A"/>
    <w:rsid w:val="00BC029D"/>
    <w:rsid w:val="00BC1275"/>
    <w:rsid w:val="00BC2666"/>
    <w:rsid w:val="00BC285F"/>
    <w:rsid w:val="00BC434D"/>
    <w:rsid w:val="00BC4915"/>
    <w:rsid w:val="00BD1BE2"/>
    <w:rsid w:val="00BD2B5B"/>
    <w:rsid w:val="00BE1BB0"/>
    <w:rsid w:val="00BE4EE0"/>
    <w:rsid w:val="00BE4F06"/>
    <w:rsid w:val="00BE7B3E"/>
    <w:rsid w:val="00BF2E5B"/>
    <w:rsid w:val="00BF467C"/>
    <w:rsid w:val="00C025A0"/>
    <w:rsid w:val="00C02AA4"/>
    <w:rsid w:val="00C045A1"/>
    <w:rsid w:val="00C070CA"/>
    <w:rsid w:val="00C15385"/>
    <w:rsid w:val="00C169C6"/>
    <w:rsid w:val="00C21769"/>
    <w:rsid w:val="00C249B4"/>
    <w:rsid w:val="00C3636F"/>
    <w:rsid w:val="00C37EF1"/>
    <w:rsid w:val="00C4297F"/>
    <w:rsid w:val="00C506F5"/>
    <w:rsid w:val="00C529CF"/>
    <w:rsid w:val="00C532E7"/>
    <w:rsid w:val="00C606BD"/>
    <w:rsid w:val="00C6073E"/>
    <w:rsid w:val="00C61387"/>
    <w:rsid w:val="00C67301"/>
    <w:rsid w:val="00C74F09"/>
    <w:rsid w:val="00C75C74"/>
    <w:rsid w:val="00C77414"/>
    <w:rsid w:val="00C92327"/>
    <w:rsid w:val="00CB370A"/>
    <w:rsid w:val="00CB4F47"/>
    <w:rsid w:val="00CB6397"/>
    <w:rsid w:val="00CC0F5D"/>
    <w:rsid w:val="00CC2174"/>
    <w:rsid w:val="00CC240E"/>
    <w:rsid w:val="00CC4AC9"/>
    <w:rsid w:val="00CD0689"/>
    <w:rsid w:val="00CD0D1E"/>
    <w:rsid w:val="00CD5919"/>
    <w:rsid w:val="00CE30C7"/>
    <w:rsid w:val="00D009ED"/>
    <w:rsid w:val="00D040B2"/>
    <w:rsid w:val="00D05B4E"/>
    <w:rsid w:val="00D05F00"/>
    <w:rsid w:val="00D10A0E"/>
    <w:rsid w:val="00D12312"/>
    <w:rsid w:val="00D16B2A"/>
    <w:rsid w:val="00D2133D"/>
    <w:rsid w:val="00D22AE1"/>
    <w:rsid w:val="00D27450"/>
    <w:rsid w:val="00D3512D"/>
    <w:rsid w:val="00D40B4C"/>
    <w:rsid w:val="00D415CA"/>
    <w:rsid w:val="00D439E1"/>
    <w:rsid w:val="00D46FD6"/>
    <w:rsid w:val="00D474DF"/>
    <w:rsid w:val="00D54CBA"/>
    <w:rsid w:val="00D5791C"/>
    <w:rsid w:val="00D64DF8"/>
    <w:rsid w:val="00D65ABC"/>
    <w:rsid w:val="00D70C41"/>
    <w:rsid w:val="00D720FD"/>
    <w:rsid w:val="00D80303"/>
    <w:rsid w:val="00D81700"/>
    <w:rsid w:val="00D84C88"/>
    <w:rsid w:val="00D90F92"/>
    <w:rsid w:val="00D92D96"/>
    <w:rsid w:val="00D95CCB"/>
    <w:rsid w:val="00D96250"/>
    <w:rsid w:val="00D97C3C"/>
    <w:rsid w:val="00DA1BAE"/>
    <w:rsid w:val="00DA60E4"/>
    <w:rsid w:val="00DA6370"/>
    <w:rsid w:val="00DA7E75"/>
    <w:rsid w:val="00DB0538"/>
    <w:rsid w:val="00DB14EC"/>
    <w:rsid w:val="00DB4468"/>
    <w:rsid w:val="00DC1ADC"/>
    <w:rsid w:val="00DC1DB3"/>
    <w:rsid w:val="00DC27E4"/>
    <w:rsid w:val="00DD0C56"/>
    <w:rsid w:val="00DD592A"/>
    <w:rsid w:val="00DE5E38"/>
    <w:rsid w:val="00DE64A3"/>
    <w:rsid w:val="00DE6DD2"/>
    <w:rsid w:val="00DF4DBE"/>
    <w:rsid w:val="00DF6AD8"/>
    <w:rsid w:val="00E00B14"/>
    <w:rsid w:val="00E00D5D"/>
    <w:rsid w:val="00E01FA9"/>
    <w:rsid w:val="00E0211F"/>
    <w:rsid w:val="00E0214F"/>
    <w:rsid w:val="00E03C3D"/>
    <w:rsid w:val="00E05F12"/>
    <w:rsid w:val="00E11786"/>
    <w:rsid w:val="00E133E3"/>
    <w:rsid w:val="00E1369F"/>
    <w:rsid w:val="00E13CF9"/>
    <w:rsid w:val="00E155B5"/>
    <w:rsid w:val="00E224F4"/>
    <w:rsid w:val="00E234EC"/>
    <w:rsid w:val="00E32294"/>
    <w:rsid w:val="00E40363"/>
    <w:rsid w:val="00E40825"/>
    <w:rsid w:val="00E416A1"/>
    <w:rsid w:val="00E4375A"/>
    <w:rsid w:val="00E50628"/>
    <w:rsid w:val="00E50CBA"/>
    <w:rsid w:val="00E54592"/>
    <w:rsid w:val="00E57025"/>
    <w:rsid w:val="00E62EC1"/>
    <w:rsid w:val="00E64107"/>
    <w:rsid w:val="00E64657"/>
    <w:rsid w:val="00E64968"/>
    <w:rsid w:val="00E66C5A"/>
    <w:rsid w:val="00E67FBE"/>
    <w:rsid w:val="00E715DC"/>
    <w:rsid w:val="00E735F6"/>
    <w:rsid w:val="00E846C2"/>
    <w:rsid w:val="00E879F0"/>
    <w:rsid w:val="00E91560"/>
    <w:rsid w:val="00EA2E41"/>
    <w:rsid w:val="00EA463F"/>
    <w:rsid w:val="00EA48EA"/>
    <w:rsid w:val="00EA68AF"/>
    <w:rsid w:val="00EB25D2"/>
    <w:rsid w:val="00EB4470"/>
    <w:rsid w:val="00EB5BCE"/>
    <w:rsid w:val="00EC0FCD"/>
    <w:rsid w:val="00EC119E"/>
    <w:rsid w:val="00EC1985"/>
    <w:rsid w:val="00ED0620"/>
    <w:rsid w:val="00ED6A40"/>
    <w:rsid w:val="00ED707A"/>
    <w:rsid w:val="00EE6711"/>
    <w:rsid w:val="00EF187A"/>
    <w:rsid w:val="00F01A88"/>
    <w:rsid w:val="00F0643D"/>
    <w:rsid w:val="00F159A7"/>
    <w:rsid w:val="00F2314D"/>
    <w:rsid w:val="00F361E0"/>
    <w:rsid w:val="00F36341"/>
    <w:rsid w:val="00F37C5B"/>
    <w:rsid w:val="00F40D46"/>
    <w:rsid w:val="00F4478E"/>
    <w:rsid w:val="00F54DA5"/>
    <w:rsid w:val="00F55832"/>
    <w:rsid w:val="00F56037"/>
    <w:rsid w:val="00F61C4A"/>
    <w:rsid w:val="00F65543"/>
    <w:rsid w:val="00F66BEC"/>
    <w:rsid w:val="00F67B5A"/>
    <w:rsid w:val="00F7165F"/>
    <w:rsid w:val="00F72488"/>
    <w:rsid w:val="00F8600A"/>
    <w:rsid w:val="00F86F70"/>
    <w:rsid w:val="00F87241"/>
    <w:rsid w:val="00F92EF4"/>
    <w:rsid w:val="00F94612"/>
    <w:rsid w:val="00F95C80"/>
    <w:rsid w:val="00F96901"/>
    <w:rsid w:val="00F96C21"/>
    <w:rsid w:val="00FA114E"/>
    <w:rsid w:val="00FA518D"/>
    <w:rsid w:val="00FB652C"/>
    <w:rsid w:val="00FC1FF1"/>
    <w:rsid w:val="00FD2397"/>
    <w:rsid w:val="00FD2B19"/>
    <w:rsid w:val="00FD7149"/>
    <w:rsid w:val="00FE1167"/>
    <w:rsid w:val="00FE7E0D"/>
    <w:rsid w:val="00FF42F9"/>
    <w:rsid w:val="00FF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A525"/>
  <w15:docId w15:val="{49F0E754-1D5D-4F5A-9D39-DBDD2C3A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F9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B3B83"/>
    <w:pPr>
      <w:keepNext/>
      <w:spacing w:after="0" w:line="240" w:lineRule="auto"/>
      <w:outlineLvl w:val="0"/>
    </w:pPr>
    <w:rPr>
      <w:rFonts w:ascii="CyHelvetica" w:eastAsia="Times New Roman" w:hAnsi="CyHelvetica"/>
      <w:b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3B3B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3B3B83"/>
    <w:pPr>
      <w:keepNext/>
      <w:spacing w:before="120" w:after="120" w:line="240" w:lineRule="auto"/>
      <w:outlineLvl w:val="2"/>
    </w:pPr>
    <w:rPr>
      <w:rFonts w:ascii="CyHelvetica" w:eastAsia="Times New Roman" w:hAnsi="CyHelvetica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3B3B83"/>
    <w:pPr>
      <w:keepNext/>
      <w:spacing w:before="40" w:after="40" w:line="240" w:lineRule="auto"/>
      <w:jc w:val="center"/>
      <w:outlineLvl w:val="3"/>
    </w:pPr>
    <w:rPr>
      <w:rFonts w:ascii="CyHelvetica" w:eastAsia="Times New Roman" w:hAnsi="CyHelvetica"/>
      <w:b/>
      <w:sz w:val="1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3B3B83"/>
    <w:pPr>
      <w:keepNext/>
      <w:spacing w:after="0" w:line="240" w:lineRule="auto"/>
      <w:outlineLvl w:val="4"/>
    </w:pPr>
    <w:rPr>
      <w:rFonts w:ascii="CyHelvetica" w:eastAsia="Times New Roman" w:hAnsi="CyHelvetica"/>
      <w:b/>
      <w:sz w:val="28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3B3B83"/>
    <w:pPr>
      <w:keepNext/>
      <w:spacing w:before="120" w:after="0" w:line="240" w:lineRule="auto"/>
      <w:jc w:val="both"/>
      <w:outlineLvl w:val="5"/>
    </w:pPr>
    <w:rPr>
      <w:rFonts w:ascii="CyHelvetica" w:eastAsia="Times New Roman" w:hAnsi="CyHelvetica"/>
      <w:sz w:val="24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3B3B83"/>
    <w:pPr>
      <w:keepNext/>
      <w:spacing w:after="0" w:line="240" w:lineRule="auto"/>
      <w:ind w:firstLine="720"/>
      <w:jc w:val="both"/>
      <w:outlineLvl w:val="6"/>
    </w:pPr>
    <w:rPr>
      <w:rFonts w:ascii="CyHelvetica" w:eastAsia="Times New Roman" w:hAnsi="CyHelvetica"/>
      <w:b/>
      <w:sz w:val="24"/>
      <w:szCs w:val="20"/>
      <w:u w:val="single"/>
      <w:lang w:val="en-GB"/>
    </w:rPr>
  </w:style>
  <w:style w:type="paragraph" w:styleId="Heading8">
    <w:name w:val="heading 8"/>
    <w:basedOn w:val="Normal"/>
    <w:next w:val="Normal"/>
    <w:link w:val="Heading8Char"/>
    <w:qFormat/>
    <w:rsid w:val="003B3B83"/>
    <w:pPr>
      <w:keepNext/>
      <w:spacing w:before="80" w:after="40" w:line="240" w:lineRule="auto"/>
      <w:jc w:val="center"/>
      <w:outlineLvl w:val="7"/>
    </w:pPr>
    <w:rPr>
      <w:rFonts w:ascii="Times New Roman" w:eastAsia="Times New Roman" w:hAnsi="Times New Roman"/>
      <w:b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3B3B83"/>
    <w:pPr>
      <w:keepNext/>
      <w:spacing w:after="0" w:line="240" w:lineRule="auto"/>
      <w:outlineLvl w:val="8"/>
    </w:pPr>
    <w:rPr>
      <w:rFonts w:ascii="CyHelvetica" w:eastAsia="Times New Roman" w:hAnsi="CyHelvetica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85C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85C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85C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F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A7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3B3B83"/>
    <w:rPr>
      <w:rFonts w:ascii="CyHelvetica" w:eastAsia="Times New Roman" w:hAnsi="CyHelvetica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3B3B8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3B3B83"/>
    <w:rPr>
      <w:rFonts w:ascii="CyHelvetica" w:eastAsia="Times New Roman" w:hAnsi="CyHelvetica" w:cs="Times New Roman"/>
      <w:b/>
      <w:sz w:val="1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3B3B83"/>
    <w:rPr>
      <w:rFonts w:ascii="CyHelvetica" w:eastAsia="Times New Roman" w:hAnsi="CyHelvetica" w:cs="Times New Roman"/>
      <w:b/>
      <w:sz w:val="28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3B3B83"/>
    <w:rPr>
      <w:rFonts w:ascii="CyHelvetica" w:eastAsia="Times New Roman" w:hAnsi="CyHelvetica" w:cs="Times New Roman"/>
      <w:b/>
      <w:sz w:val="24"/>
      <w:szCs w:val="20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rsid w:val="003B3B83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B3B83"/>
    <w:rPr>
      <w:rFonts w:ascii="CyHelvetica" w:eastAsia="Times New Roman" w:hAnsi="CyHelvetica" w:cs="Times New Roman"/>
      <w:b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B3B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B3B8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3B3B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B3B8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3B3B83"/>
  </w:style>
  <w:style w:type="paragraph" w:styleId="BodyTextIndent">
    <w:name w:val="Body Text Indent"/>
    <w:basedOn w:val="Normal"/>
    <w:link w:val="BodyTextIndentChar"/>
    <w:rsid w:val="003B3B83"/>
    <w:pPr>
      <w:spacing w:after="0" w:line="240" w:lineRule="auto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3B3B83"/>
    <w:pPr>
      <w:spacing w:after="0" w:line="240" w:lineRule="auto"/>
      <w:ind w:left="1440"/>
      <w:jc w:val="both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3B3B83"/>
    <w:pPr>
      <w:spacing w:after="0" w:line="240" w:lineRule="auto"/>
      <w:jc w:val="both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3B3B83"/>
    <w:pPr>
      <w:spacing w:after="0" w:line="240" w:lineRule="auto"/>
      <w:ind w:left="720"/>
      <w:jc w:val="both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3B3B83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3B3B8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3B3B83"/>
    <w:rPr>
      <w:vertAlign w:val="superscript"/>
    </w:rPr>
  </w:style>
  <w:style w:type="paragraph" w:styleId="BodyText3">
    <w:name w:val="Body Text 3"/>
    <w:basedOn w:val="Normal"/>
    <w:link w:val="BodyText3Char"/>
    <w:rsid w:val="003B3B83"/>
    <w:pPr>
      <w:spacing w:after="0" w:line="240" w:lineRule="auto"/>
      <w:jc w:val="both"/>
    </w:pPr>
    <w:rPr>
      <w:rFonts w:ascii="CyHelvetica" w:eastAsia="Times New Roman" w:hAnsi="CyHelvetica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3B3B83"/>
    <w:rPr>
      <w:rFonts w:ascii="CyHelvetica" w:eastAsia="Times New Roman" w:hAnsi="CyHelvetica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3B3B83"/>
    <w:pPr>
      <w:spacing w:after="0" w:line="240" w:lineRule="auto"/>
    </w:pPr>
    <w:rPr>
      <w:rFonts w:ascii="CyHelvetica" w:eastAsia="Times New Roman" w:hAnsi="CyHelvetica"/>
      <w:b/>
      <w:sz w:val="28"/>
      <w:szCs w:val="20"/>
      <w:lang w:val="it-IT"/>
    </w:rPr>
  </w:style>
  <w:style w:type="character" w:customStyle="1" w:styleId="BodyText2Char">
    <w:name w:val="Body Text 2 Char"/>
    <w:basedOn w:val="DefaultParagraphFont"/>
    <w:link w:val="BodyText2"/>
    <w:rsid w:val="003B3B83"/>
    <w:rPr>
      <w:rFonts w:ascii="CyHelvetica" w:eastAsia="Times New Roman" w:hAnsi="CyHelvetica" w:cs="Times New Roman"/>
      <w:b/>
      <w:sz w:val="28"/>
      <w:szCs w:val="20"/>
      <w:lang w:val="it-IT"/>
    </w:rPr>
  </w:style>
  <w:style w:type="paragraph" w:styleId="Title">
    <w:name w:val="Title"/>
    <w:basedOn w:val="Normal"/>
    <w:link w:val="TitleChar"/>
    <w:qFormat/>
    <w:rsid w:val="003B3B83"/>
    <w:pPr>
      <w:autoSpaceDE w:val="0"/>
      <w:autoSpaceDN w:val="0"/>
      <w:spacing w:after="0" w:line="240" w:lineRule="auto"/>
      <w:jc w:val="center"/>
    </w:pPr>
    <w:rPr>
      <w:rFonts w:ascii="CyHelvetica" w:eastAsia="Times New Roman" w:hAnsi="CyHelvetica"/>
      <w:b/>
      <w:bCs/>
      <w:sz w:val="36"/>
      <w:szCs w:val="36"/>
      <w:lang w:val="en-GB"/>
    </w:rPr>
  </w:style>
  <w:style w:type="character" w:customStyle="1" w:styleId="TitleChar">
    <w:name w:val="Title Char"/>
    <w:basedOn w:val="DefaultParagraphFont"/>
    <w:link w:val="Title"/>
    <w:rsid w:val="003B3B83"/>
    <w:rPr>
      <w:rFonts w:ascii="CyHelvetica" w:eastAsia="Times New Roman" w:hAnsi="CyHelvetica" w:cs="Times New Roman"/>
      <w:b/>
      <w:bCs/>
      <w:sz w:val="36"/>
      <w:szCs w:val="3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B3B83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B3B83"/>
    <w:rPr>
      <w:rFonts w:ascii="Calibri" w:eastAsia="Calibri" w:hAnsi="Calibri" w:cs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3B3B8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3B3B83"/>
    <w:rPr>
      <w:rFonts w:ascii="Tahoma" w:eastAsia="Times New Roman" w:hAnsi="Tahoma" w:cs="Tahoma"/>
      <w:sz w:val="20"/>
      <w:szCs w:val="24"/>
      <w:shd w:val="clear" w:color="auto" w:fill="000080"/>
    </w:rPr>
  </w:style>
  <w:style w:type="character" w:styleId="FollowedHyperlink">
    <w:name w:val="FollowedHyperlink"/>
    <w:rsid w:val="003B3B83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3B3B83"/>
    <w:pPr>
      <w:spacing w:after="0" w:line="240" w:lineRule="auto"/>
    </w:pPr>
    <w:rPr>
      <w:rFonts w:ascii="CyHelvetica" w:eastAsia="Times New Roman" w:hAnsi="CyHelvetica"/>
      <w:b/>
      <w:sz w:val="24"/>
      <w:szCs w:val="20"/>
      <w:lang w:val="en-GB"/>
    </w:rPr>
  </w:style>
  <w:style w:type="paragraph" w:customStyle="1" w:styleId="WW-BodyText2">
    <w:name w:val="WW-Body Text 2"/>
    <w:basedOn w:val="Normal"/>
    <w:rsid w:val="003B3B8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 w:eastAsia="ar-SA"/>
    </w:rPr>
  </w:style>
  <w:style w:type="paragraph" w:styleId="NormalWeb">
    <w:name w:val="Normal (Web)"/>
    <w:basedOn w:val="Normal"/>
    <w:uiPriority w:val="99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B3B83"/>
  </w:style>
  <w:style w:type="paragraph" w:customStyle="1" w:styleId="normalcentaritalic">
    <w:name w:val="normalcentaritalic"/>
    <w:basedOn w:val="Normal"/>
    <w:rsid w:val="003B3B83"/>
    <w:pPr>
      <w:tabs>
        <w:tab w:val="left" w:pos="144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lan">
    <w:name w:val="clan"/>
    <w:basedOn w:val="Normal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basedOn w:val="Normal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centar">
    <w:name w:val="normalcentar"/>
    <w:basedOn w:val="Normal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tekst">
    <w:name w:val="1tekst"/>
    <w:basedOn w:val="Normal"/>
    <w:rsid w:val="003B3B83"/>
    <w:pPr>
      <w:spacing w:after="0" w:line="240" w:lineRule="auto"/>
      <w:ind w:left="419" w:right="419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Clan0">
    <w:name w:val="Clan"/>
    <w:basedOn w:val="Normal"/>
    <w:rsid w:val="003B3B83"/>
    <w:pPr>
      <w:keepNext/>
      <w:tabs>
        <w:tab w:val="left" w:pos="1080"/>
      </w:tabs>
      <w:spacing w:before="120" w:after="120" w:line="240" w:lineRule="auto"/>
      <w:ind w:left="720" w:right="720"/>
      <w:jc w:val="center"/>
    </w:pPr>
    <w:rPr>
      <w:rFonts w:ascii="Arial" w:eastAsia="Times New Roman" w:hAnsi="Arial"/>
      <w:b/>
      <w:szCs w:val="20"/>
      <w:lang w:val="sr-Cyrl-CS"/>
    </w:rPr>
  </w:style>
  <w:style w:type="paragraph" w:customStyle="1" w:styleId="110---naslov-clana">
    <w:name w:val="110---naslov-clana"/>
    <w:basedOn w:val="Normal"/>
    <w:rsid w:val="003B3B83"/>
    <w:pPr>
      <w:spacing w:before="240" w:after="24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3B3B83"/>
    <w:pPr>
      <w:spacing w:after="0" w:line="240" w:lineRule="auto"/>
      <w:jc w:val="both"/>
    </w:pPr>
    <w:rPr>
      <w:rFonts w:ascii="Times New Roman" w:hAnsi="Times New Roman" w:cs="Cambria"/>
      <w:iCs/>
    </w:rPr>
  </w:style>
  <w:style w:type="character" w:customStyle="1" w:styleId="QuoteChar">
    <w:name w:val="Quote Char"/>
    <w:basedOn w:val="DefaultParagraphFont"/>
    <w:link w:val="Quote"/>
    <w:rsid w:val="003B3B83"/>
    <w:rPr>
      <w:rFonts w:ascii="Times New Roman" w:eastAsia="Calibri" w:hAnsi="Times New Roman" w:cs="Cambria"/>
      <w:iCs/>
    </w:rPr>
  </w:style>
  <w:style w:type="character" w:styleId="Strong">
    <w:name w:val="Strong"/>
    <w:uiPriority w:val="22"/>
    <w:qFormat/>
    <w:rsid w:val="003B3B83"/>
    <w:rPr>
      <w:b/>
      <w:bCs/>
    </w:rPr>
  </w:style>
  <w:style w:type="character" w:styleId="Emphasis">
    <w:name w:val="Emphasis"/>
    <w:uiPriority w:val="20"/>
    <w:qFormat/>
    <w:rsid w:val="003B3B83"/>
    <w:rPr>
      <w:i/>
      <w:iCs/>
    </w:rPr>
  </w:style>
  <w:style w:type="paragraph" w:customStyle="1" w:styleId="Default">
    <w:name w:val="Default"/>
    <w:rsid w:val="00946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843C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43CD0"/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3F1DDD"/>
    <w:pPr>
      <w:tabs>
        <w:tab w:val="right" w:leader="dot" w:pos="14570"/>
      </w:tabs>
      <w:spacing w:after="100" w:line="240" w:lineRule="auto"/>
      <w:jc w:val="both"/>
    </w:pPr>
    <w:rPr>
      <w:rFonts w:ascii="Times New Roman" w:hAnsi="Times New Roman"/>
      <w:noProof/>
      <w:sz w:val="24"/>
      <w:szCs w:val="24"/>
      <w:lang w:bidi="sd-Deva-IN"/>
    </w:rPr>
  </w:style>
  <w:style w:type="paragraph" w:styleId="TOC2">
    <w:name w:val="toc 2"/>
    <w:basedOn w:val="Normal"/>
    <w:next w:val="Normal"/>
    <w:autoRedefine/>
    <w:uiPriority w:val="39"/>
    <w:unhideWhenUsed/>
    <w:rsid w:val="003F1DDD"/>
    <w:pPr>
      <w:tabs>
        <w:tab w:val="right" w:leader="dot" w:pos="14570"/>
      </w:tabs>
      <w:spacing w:after="100" w:line="240" w:lineRule="auto"/>
      <w:ind w:left="220"/>
      <w:jc w:val="both"/>
    </w:pPr>
    <w:rPr>
      <w:rFonts w:ascii="Times New Roman" w:hAnsi="Times New Roman"/>
      <w:noProof/>
      <w:sz w:val="24"/>
      <w:szCs w:val="24"/>
      <w:lang w:val="ru-RU" w:bidi="sd-Deva-IN"/>
    </w:rPr>
  </w:style>
  <w:style w:type="character" w:customStyle="1" w:styleId="posted-on">
    <w:name w:val="posted-on"/>
    <w:basedOn w:val="DefaultParagraphFont"/>
    <w:rsid w:val="005F4E5E"/>
  </w:style>
  <w:style w:type="character" w:customStyle="1" w:styleId="author">
    <w:name w:val="author"/>
    <w:basedOn w:val="DefaultParagraphFont"/>
    <w:rsid w:val="005F4E5E"/>
  </w:style>
  <w:style w:type="paragraph" w:customStyle="1" w:styleId="font8">
    <w:name w:val="font_8"/>
    <w:basedOn w:val="Normal"/>
    <w:rsid w:val="00A86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ixguard">
    <w:name w:val="wixguard"/>
    <w:basedOn w:val="DefaultParagraphFont"/>
    <w:rsid w:val="00A86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6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7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7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8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7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82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60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55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52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592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3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698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0201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648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0640-749A-4877-AE34-CD683F87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Vuk Karadzic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Vuk Karadzic</dc:creator>
  <cp:keywords/>
  <dc:description/>
  <cp:lastModifiedBy>Direktor</cp:lastModifiedBy>
  <cp:revision>29</cp:revision>
  <cp:lastPrinted>2024-02-12T06:43:00Z</cp:lastPrinted>
  <dcterms:created xsi:type="dcterms:W3CDTF">2022-02-07T13:06:00Z</dcterms:created>
  <dcterms:modified xsi:type="dcterms:W3CDTF">2024-02-26T12:46:00Z</dcterms:modified>
</cp:coreProperties>
</file>